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118A" w:rsidRDefault="001D118A">
      <w:pPr>
        <w:pStyle w:val="Normal1"/>
        <w:spacing w:before="40"/>
      </w:pPr>
    </w:p>
    <w:p w:rsidR="001D118A" w:rsidRDefault="001E62A3">
      <w:pPr>
        <w:pStyle w:val="Normal1"/>
        <w:spacing w:before="40"/>
      </w:pPr>
      <w:r>
        <w:tab/>
      </w:r>
      <w:r>
        <w:tab/>
      </w:r>
      <w:r>
        <w:tab/>
      </w:r>
      <w:r>
        <w:tab/>
      </w:r>
      <w:r>
        <w:tab/>
      </w:r>
    </w:p>
    <w:bookmarkStart w:id="0" w:name="__Fieldmark__0_962269809"/>
    <w:p w:rsidR="001D118A" w:rsidRPr="00006DA0" w:rsidRDefault="004F6811" w:rsidP="00006DA0">
      <w:pPr>
        <w:pStyle w:val="Normal1"/>
        <w:spacing w:before="40"/>
      </w:pPr>
      <w:r>
        <w:fldChar w:fldCharType="begin">
          <w:ffData>
            <w:name w:val=""/>
            <w:enabled/>
            <w:calcOnExit w:val="0"/>
            <w:textInput/>
          </w:ffData>
        </w:fldChar>
      </w:r>
      <w:r w:rsidR="001E62A3">
        <w:instrText xml:space="preserve"> FORMTEXT </w:instrText>
      </w:r>
      <w:r w:rsidR="001B3864">
        <w:fldChar w:fldCharType="separate"/>
      </w:r>
      <w:r>
        <w:fldChar w:fldCharType="end"/>
      </w:r>
      <w:bookmarkEnd w:id="0"/>
      <w:r w:rsidR="001E62A3">
        <w:rPr>
          <w:sz w:val="36"/>
          <w:szCs w:val="36"/>
        </w:rPr>
        <w:t>Markupplåtelseavtal för fiberoptisk ledning i mark.</w:t>
      </w:r>
    </w:p>
    <w:p w:rsidR="001D118A" w:rsidRDefault="001D118A">
      <w:pPr>
        <w:rPr>
          <w:rFonts w:ascii="Times New Roman" w:hAnsi="Times New Roman" w:cs="Times New Roman"/>
          <w:sz w:val="24"/>
          <w:szCs w:val="24"/>
        </w:rPr>
      </w:pPr>
    </w:p>
    <w:p w:rsidR="001D118A" w:rsidRPr="0051320B" w:rsidRDefault="001E62A3">
      <w:pPr>
        <w:rPr>
          <w:rFonts w:ascii="Times New Roman" w:hAnsi="Times New Roman" w:cs="Times New Roman"/>
        </w:rPr>
      </w:pPr>
      <w:r w:rsidRPr="0051320B">
        <w:rPr>
          <w:rFonts w:ascii="Times New Roman" w:hAnsi="Times New Roman" w:cs="Times New Roman"/>
        </w:rPr>
        <w:t>Nössemarks Fiber Ekonomisk Förening bildades med intention att ge fastighetsägare tillgång till bredband, TV</w:t>
      </w:r>
      <w:r w:rsidR="00A82501" w:rsidRPr="0051320B">
        <w:rPr>
          <w:rFonts w:ascii="Times New Roman" w:hAnsi="Times New Roman" w:cs="Times New Roman"/>
        </w:rPr>
        <w:t>,</w:t>
      </w:r>
      <w:r w:rsidR="00280731" w:rsidRPr="0051320B">
        <w:rPr>
          <w:rFonts w:ascii="Times New Roman" w:hAnsi="Times New Roman" w:cs="Times New Roman"/>
        </w:rPr>
        <w:t xml:space="preserve"> </w:t>
      </w:r>
      <w:r w:rsidRPr="0051320B">
        <w:rPr>
          <w:rFonts w:ascii="Times New Roman" w:hAnsi="Times New Roman" w:cs="Times New Roman"/>
        </w:rPr>
        <w:t>telefoni</w:t>
      </w:r>
      <w:r w:rsidR="00134FBD" w:rsidRPr="0051320B">
        <w:rPr>
          <w:rFonts w:ascii="Times New Roman" w:hAnsi="Times New Roman" w:cs="Times New Roman"/>
        </w:rPr>
        <w:t xml:space="preserve"> och larmtjä</w:t>
      </w:r>
      <w:r w:rsidR="00A82501" w:rsidRPr="0051320B">
        <w:rPr>
          <w:rFonts w:ascii="Times New Roman" w:hAnsi="Times New Roman" w:cs="Times New Roman"/>
        </w:rPr>
        <w:t>nster</w:t>
      </w:r>
      <w:r w:rsidRPr="0051320B">
        <w:rPr>
          <w:rFonts w:ascii="Times New Roman" w:hAnsi="Times New Roman" w:cs="Times New Roman"/>
        </w:rPr>
        <w:t xml:space="preserve"> via fiberoptiskt nät. </w:t>
      </w:r>
    </w:p>
    <w:p w:rsidR="001D118A" w:rsidRPr="0051320B" w:rsidRDefault="00B66EB4">
      <w:pPr>
        <w:rPr>
          <w:rFonts w:ascii="Times New Roman" w:hAnsi="Times New Roman" w:cs="Times New Roman"/>
        </w:rPr>
      </w:pPr>
      <w:r w:rsidRPr="0051320B">
        <w:rPr>
          <w:rFonts w:ascii="Times New Roman" w:hAnsi="Times New Roman" w:cs="Times New Roman"/>
        </w:rPr>
        <w:t xml:space="preserve">För att vi skall </w:t>
      </w:r>
      <w:r w:rsidR="00134FBD" w:rsidRPr="0051320B">
        <w:rPr>
          <w:rFonts w:ascii="Times New Roman" w:hAnsi="Times New Roman" w:cs="Times New Roman"/>
        </w:rPr>
        <w:t>komma igå</w:t>
      </w:r>
      <w:r w:rsidR="00A82501" w:rsidRPr="0051320B">
        <w:rPr>
          <w:rFonts w:ascii="Times New Roman" w:hAnsi="Times New Roman" w:cs="Times New Roman"/>
        </w:rPr>
        <w:t>ng</w:t>
      </w:r>
      <w:r w:rsidR="00134FBD" w:rsidRPr="0051320B">
        <w:rPr>
          <w:rFonts w:ascii="Times New Roman" w:hAnsi="Times New Roman" w:cs="Times New Roman"/>
        </w:rPr>
        <w:t>,</w:t>
      </w:r>
      <w:r w:rsidR="001E62A3" w:rsidRPr="0051320B">
        <w:rPr>
          <w:rFonts w:ascii="Times New Roman" w:hAnsi="Times New Roman" w:cs="Times New Roman"/>
        </w:rPr>
        <w:t xml:space="preserve"> krävs att vi också upprättar avtal med markägarna. Vår avtalsutformning har utformats av lantmäteriet och kommer att ligga till grund för så kallad ”</w:t>
      </w:r>
      <w:r w:rsidR="001E62A3" w:rsidRPr="0051320B">
        <w:rPr>
          <w:rFonts w:ascii="Times New Roman" w:hAnsi="Times New Roman" w:cs="Times New Roman"/>
          <w:b/>
        </w:rPr>
        <w:t>ledningsrätt</w:t>
      </w:r>
      <w:r w:rsidR="001E62A3" w:rsidRPr="0051320B">
        <w:rPr>
          <w:rFonts w:ascii="Times New Roman" w:hAnsi="Times New Roman" w:cs="Times New Roman"/>
        </w:rPr>
        <w:t xml:space="preserve">”. Detta innebär att ärendet kommer att skrivas </w:t>
      </w:r>
      <w:r w:rsidRPr="0051320B">
        <w:rPr>
          <w:rFonts w:ascii="Times New Roman" w:hAnsi="Times New Roman" w:cs="Times New Roman"/>
        </w:rPr>
        <w:t xml:space="preserve">in </w:t>
      </w:r>
      <w:r w:rsidR="001E62A3" w:rsidRPr="0051320B">
        <w:rPr>
          <w:rFonts w:ascii="Times New Roman" w:hAnsi="Times New Roman" w:cs="Times New Roman"/>
        </w:rPr>
        <w:t>hos Lantmäteriet och följa fastigheten även vid en ev. avyttring.</w:t>
      </w:r>
    </w:p>
    <w:p w:rsidR="001D118A" w:rsidRPr="0051320B" w:rsidRDefault="001E62A3">
      <w:pPr>
        <w:rPr>
          <w:rFonts w:ascii="Times New Roman" w:hAnsi="Times New Roman" w:cs="Times New Roman"/>
        </w:rPr>
      </w:pPr>
      <w:r w:rsidRPr="0051320B">
        <w:rPr>
          <w:rFonts w:ascii="Times New Roman" w:hAnsi="Times New Roman" w:cs="Times New Roman"/>
        </w:rPr>
        <w:t xml:space="preserve">Det planerade nätbygget </w:t>
      </w:r>
      <w:r w:rsidR="00B66EB4" w:rsidRPr="0051320B">
        <w:rPr>
          <w:rFonts w:ascii="Times New Roman" w:hAnsi="Times New Roman" w:cs="Times New Roman"/>
        </w:rPr>
        <w:t xml:space="preserve">kan komma att </w:t>
      </w:r>
      <w:r w:rsidRPr="0051320B">
        <w:rPr>
          <w:rFonts w:ascii="Times New Roman" w:hAnsi="Times New Roman" w:cs="Times New Roman"/>
        </w:rPr>
        <w:t>korsa Din/Er mark varför Du/Ni mottagit denna försändelse.</w:t>
      </w:r>
    </w:p>
    <w:p w:rsidR="00247795" w:rsidRPr="0051320B" w:rsidRDefault="00B30AE9">
      <w:pPr>
        <w:rPr>
          <w:rFonts w:ascii="Times New Roman" w:hAnsi="Times New Roman" w:cs="Times New Roman"/>
          <w:color w:val="FF0000"/>
        </w:rPr>
      </w:pPr>
      <w:r w:rsidRPr="0051320B">
        <w:rPr>
          <w:rFonts w:ascii="Times New Roman" w:hAnsi="Times New Roman" w:cs="Times New Roman"/>
          <w:lang w:val="nb-NO"/>
        </w:rPr>
        <w:t xml:space="preserve">Det slutliga </w:t>
      </w:r>
      <w:proofErr w:type="spellStart"/>
      <w:r w:rsidRPr="0051320B">
        <w:rPr>
          <w:rFonts w:ascii="Times New Roman" w:hAnsi="Times New Roman" w:cs="Times New Roman"/>
          <w:lang w:val="nb-NO"/>
        </w:rPr>
        <w:t>vägvalet</w:t>
      </w:r>
      <w:proofErr w:type="spellEnd"/>
      <w:r w:rsidR="00247795" w:rsidRPr="0051320B">
        <w:rPr>
          <w:rFonts w:ascii="Times New Roman" w:hAnsi="Times New Roman" w:cs="Times New Roman"/>
        </w:rPr>
        <w:t xml:space="preserve"> </w:t>
      </w:r>
      <w:r w:rsidRPr="0051320B">
        <w:rPr>
          <w:rFonts w:ascii="Times New Roman" w:hAnsi="Times New Roman" w:cs="Times New Roman"/>
        </w:rPr>
        <w:t xml:space="preserve">beslutas </w:t>
      </w:r>
      <w:proofErr w:type="gramStart"/>
      <w:r w:rsidRPr="0051320B">
        <w:rPr>
          <w:rFonts w:ascii="Times New Roman" w:hAnsi="Times New Roman" w:cs="Times New Roman"/>
        </w:rPr>
        <w:t xml:space="preserve">när </w:t>
      </w:r>
      <w:r w:rsidR="00247795" w:rsidRPr="0051320B">
        <w:rPr>
          <w:rFonts w:ascii="Times New Roman" w:hAnsi="Times New Roman" w:cs="Times New Roman"/>
        </w:rPr>
        <w:t xml:space="preserve"> vi</w:t>
      </w:r>
      <w:proofErr w:type="gramEnd"/>
      <w:r w:rsidR="00247795" w:rsidRPr="0051320B">
        <w:rPr>
          <w:rFonts w:ascii="Times New Roman" w:hAnsi="Times New Roman" w:cs="Times New Roman"/>
        </w:rPr>
        <w:t xml:space="preserve"> g</w:t>
      </w:r>
      <w:r w:rsidRPr="0051320B">
        <w:rPr>
          <w:rFonts w:ascii="Times New Roman" w:hAnsi="Times New Roman" w:cs="Times New Roman"/>
        </w:rPr>
        <w:t>ör sista</w:t>
      </w:r>
      <w:r w:rsidR="00247795" w:rsidRPr="0051320B">
        <w:rPr>
          <w:rFonts w:ascii="Times New Roman" w:hAnsi="Times New Roman" w:cs="Times New Roman"/>
        </w:rPr>
        <w:t xml:space="preserve"> planering</w:t>
      </w:r>
      <w:r w:rsidRPr="0051320B">
        <w:rPr>
          <w:rFonts w:ascii="Times New Roman" w:hAnsi="Times New Roman" w:cs="Times New Roman"/>
        </w:rPr>
        <w:t>en</w:t>
      </w:r>
      <w:r w:rsidR="00247795" w:rsidRPr="0051320B">
        <w:rPr>
          <w:rFonts w:ascii="Times New Roman" w:hAnsi="Times New Roman" w:cs="Times New Roman"/>
        </w:rPr>
        <w:t xml:space="preserve"> med entrepren</w:t>
      </w:r>
      <w:r w:rsidRPr="0051320B">
        <w:rPr>
          <w:rFonts w:ascii="Times New Roman" w:hAnsi="Times New Roman" w:cs="Times New Roman"/>
        </w:rPr>
        <w:t>ören</w:t>
      </w:r>
      <w:r w:rsidR="00247795" w:rsidRPr="0051320B">
        <w:rPr>
          <w:rFonts w:ascii="Times New Roman" w:hAnsi="Times New Roman" w:cs="Times New Roman"/>
        </w:rPr>
        <w:t xml:space="preserve"> och du/ni kan </w:t>
      </w:r>
      <w:r w:rsidR="00FB2BAD" w:rsidRPr="0051320B">
        <w:rPr>
          <w:rFonts w:ascii="Times New Roman" w:hAnsi="Times New Roman" w:cs="Times New Roman"/>
        </w:rPr>
        <w:t xml:space="preserve">om </w:t>
      </w:r>
      <w:r w:rsidR="00B66EB4" w:rsidRPr="0051320B">
        <w:rPr>
          <w:rFonts w:ascii="Times New Roman" w:hAnsi="Times New Roman" w:cs="Times New Roman"/>
        </w:rPr>
        <w:t xml:space="preserve">ni </w:t>
      </w:r>
      <w:r w:rsidRPr="0051320B">
        <w:rPr>
          <w:rFonts w:ascii="Times New Roman" w:hAnsi="Times New Roman" w:cs="Times New Roman"/>
        </w:rPr>
        <w:t>ö</w:t>
      </w:r>
      <w:r w:rsidR="00B66EB4" w:rsidRPr="0051320B">
        <w:rPr>
          <w:rFonts w:ascii="Times New Roman" w:hAnsi="Times New Roman" w:cs="Times New Roman"/>
        </w:rPr>
        <w:t>nskar</w:t>
      </w:r>
      <w:r w:rsidR="00FB2BAD" w:rsidRPr="0051320B">
        <w:rPr>
          <w:rFonts w:ascii="Times New Roman" w:hAnsi="Times New Roman" w:cs="Times New Roman"/>
        </w:rPr>
        <w:t xml:space="preserve"> </w:t>
      </w:r>
      <w:r w:rsidR="00B66EB4" w:rsidRPr="0051320B">
        <w:rPr>
          <w:rFonts w:ascii="Times New Roman" w:hAnsi="Times New Roman" w:cs="Times New Roman"/>
        </w:rPr>
        <w:t>vara delaktiga</w:t>
      </w:r>
      <w:r w:rsidR="00247795" w:rsidRPr="0051320B">
        <w:rPr>
          <w:rFonts w:ascii="Times New Roman" w:hAnsi="Times New Roman" w:cs="Times New Roman"/>
        </w:rPr>
        <w:t>.</w:t>
      </w:r>
    </w:p>
    <w:p w:rsidR="0051320B" w:rsidRDefault="001E62A3">
      <w:pPr>
        <w:rPr>
          <w:rFonts w:ascii="Times New Roman" w:hAnsi="Times New Roman" w:cs="Times New Roman"/>
        </w:rPr>
      </w:pPr>
      <w:r w:rsidRPr="0051320B">
        <w:rPr>
          <w:rFonts w:ascii="Times New Roman" w:hAnsi="Times New Roman" w:cs="Times New Roman"/>
        </w:rPr>
        <w:t>För att vara giltigt måste samtliga fastighetsägare (delägare) underteckna avtalet</w:t>
      </w:r>
      <w:r w:rsidR="00B66EB4" w:rsidRPr="0051320B">
        <w:rPr>
          <w:rFonts w:ascii="Times New Roman" w:hAnsi="Times New Roman" w:cs="Times New Roman"/>
        </w:rPr>
        <w:t>.</w:t>
      </w:r>
      <w:r w:rsidRPr="0051320B">
        <w:rPr>
          <w:rFonts w:ascii="Times New Roman" w:hAnsi="Times New Roman" w:cs="Times New Roman"/>
        </w:rPr>
        <w:t xml:space="preserve"> </w:t>
      </w:r>
    </w:p>
    <w:p w:rsidR="001D118A" w:rsidRPr="0051320B" w:rsidRDefault="001E62A3">
      <w:pPr>
        <w:rPr>
          <w:rFonts w:ascii="Times New Roman" w:hAnsi="Times New Roman" w:cs="Times New Roman"/>
        </w:rPr>
      </w:pPr>
      <w:r w:rsidRPr="0051320B">
        <w:rPr>
          <w:rFonts w:ascii="Times New Roman" w:hAnsi="Times New Roman" w:cs="Times New Roman"/>
        </w:rPr>
        <w:t xml:space="preserve">Vi är tacksamma om ni undertecknar båda exemplaren av avtalet och returnerar till oss. Efter att behörig firmatecknare </w:t>
      </w:r>
      <w:r w:rsidR="00B30AE9" w:rsidRPr="0051320B">
        <w:rPr>
          <w:rFonts w:ascii="Times New Roman" w:hAnsi="Times New Roman" w:cs="Times New Roman"/>
        </w:rPr>
        <w:t>har</w:t>
      </w:r>
      <w:r w:rsidRPr="0051320B">
        <w:rPr>
          <w:rFonts w:ascii="Times New Roman" w:hAnsi="Times New Roman" w:cs="Times New Roman"/>
        </w:rPr>
        <w:t xml:space="preserve"> undertecknat </w:t>
      </w:r>
      <w:r w:rsidR="00B30AE9" w:rsidRPr="0051320B">
        <w:rPr>
          <w:rFonts w:ascii="Times New Roman" w:hAnsi="Times New Roman" w:cs="Times New Roman"/>
        </w:rPr>
        <w:t xml:space="preserve">avtalet, </w:t>
      </w:r>
      <w:r w:rsidRPr="0051320B">
        <w:rPr>
          <w:rFonts w:ascii="Times New Roman" w:hAnsi="Times New Roman" w:cs="Times New Roman"/>
        </w:rPr>
        <w:t>får ni tillbaka det ena exemplaret tillsammans med registreringsbevis</w:t>
      </w:r>
      <w:r w:rsidR="00B30AE9" w:rsidRPr="0051320B">
        <w:rPr>
          <w:rFonts w:ascii="Times New Roman" w:hAnsi="Times New Roman" w:cs="Times New Roman"/>
        </w:rPr>
        <w:t xml:space="preserve"> och karta</w:t>
      </w:r>
      <w:r w:rsidRPr="0051320B">
        <w:rPr>
          <w:rFonts w:ascii="Times New Roman" w:hAnsi="Times New Roman" w:cs="Times New Roman"/>
        </w:rPr>
        <w:t>.</w:t>
      </w:r>
    </w:p>
    <w:p w:rsidR="001D118A" w:rsidRDefault="001E62A3">
      <w:pPr>
        <w:rPr>
          <w:rFonts w:ascii="Times New Roman" w:hAnsi="Times New Roman" w:cs="Times New Roman"/>
        </w:rPr>
      </w:pPr>
      <w:r w:rsidRPr="0051320B">
        <w:rPr>
          <w:rFonts w:ascii="Times New Roman" w:hAnsi="Times New Roman" w:cs="Times New Roman"/>
        </w:rPr>
        <w:t xml:space="preserve">Eventuella frågor kan ställas till </w:t>
      </w:r>
      <w:r w:rsidR="004E7B0A">
        <w:rPr>
          <w:rFonts w:ascii="Times New Roman" w:hAnsi="Times New Roman" w:cs="Times New Roman"/>
        </w:rPr>
        <w:t xml:space="preserve">Morten Hansen på mail </w:t>
      </w:r>
      <w:r w:rsidR="00247795" w:rsidRPr="0051320B">
        <w:rPr>
          <w:rFonts w:ascii="Times New Roman" w:hAnsi="Times New Roman" w:cs="Times New Roman"/>
        </w:rPr>
        <w:t xml:space="preserve"> </w:t>
      </w:r>
      <w:hyperlink r:id="rId8" w:history="1">
        <w:r w:rsidR="004E7B0A" w:rsidRPr="007A4F25">
          <w:rPr>
            <w:rStyle w:val="Hyperkobling"/>
            <w:rFonts w:ascii="Times New Roman" w:hAnsi="Times New Roman"/>
          </w:rPr>
          <w:t>morten@hansen.as</w:t>
        </w:r>
      </w:hyperlink>
      <w:r w:rsidR="00247795" w:rsidRPr="0051320B">
        <w:rPr>
          <w:rFonts w:ascii="Times New Roman" w:hAnsi="Times New Roman" w:cs="Times New Roman"/>
        </w:rPr>
        <w:t xml:space="preserve"> </w:t>
      </w:r>
    </w:p>
    <w:p w:rsidR="004E7B0A" w:rsidRDefault="004E7B0A">
      <w:pPr>
        <w:rPr>
          <w:rFonts w:ascii="Times New Roman" w:hAnsi="Times New Roman" w:cs="Times New Roman"/>
          <w:sz w:val="24"/>
          <w:szCs w:val="24"/>
        </w:rPr>
      </w:pPr>
    </w:p>
    <w:p w:rsidR="001D118A" w:rsidRDefault="001E62A3">
      <w:pPr>
        <w:rPr>
          <w:rFonts w:ascii="Times New Roman" w:hAnsi="Times New Roman" w:cs="Times New Roman"/>
          <w:b/>
          <w:sz w:val="28"/>
          <w:szCs w:val="28"/>
        </w:rPr>
      </w:pPr>
      <w:r>
        <w:rPr>
          <w:rFonts w:ascii="Times New Roman" w:hAnsi="Times New Roman" w:cs="Times New Roman"/>
          <w:b/>
          <w:sz w:val="28"/>
          <w:szCs w:val="28"/>
        </w:rPr>
        <w:t xml:space="preserve">NÖSSEMARKS FIBER EKONOMISK FÖRENING </w:t>
      </w:r>
    </w:p>
    <w:p w:rsidR="001D118A" w:rsidRDefault="001D118A">
      <w:pPr>
        <w:rPr>
          <w:rFonts w:ascii="Times New Roman" w:hAnsi="Times New Roman" w:cs="Times New Roman"/>
          <w:sz w:val="28"/>
          <w:szCs w:val="28"/>
        </w:rPr>
      </w:pPr>
    </w:p>
    <w:p w:rsidR="001D118A" w:rsidRDefault="004E7B0A">
      <w:pPr>
        <w:rPr>
          <w:rFonts w:ascii="Times New Roman" w:hAnsi="Times New Roman" w:cs="Times New Roman"/>
          <w:b/>
          <w:sz w:val="28"/>
          <w:szCs w:val="28"/>
        </w:rPr>
      </w:pPr>
      <w:r>
        <w:rPr>
          <w:rFonts w:ascii="Times New Roman" w:hAnsi="Times New Roman" w:cs="Times New Roman"/>
          <w:sz w:val="24"/>
          <w:szCs w:val="24"/>
        </w:rPr>
        <w:t>Morten Hansen</w:t>
      </w:r>
      <w:bookmarkStart w:id="1" w:name="_GoBack"/>
      <w:bookmarkEnd w:id="1"/>
      <w:r w:rsidR="001E62A3">
        <w:rPr>
          <w:rFonts w:ascii="Times New Roman" w:hAnsi="Times New Roman" w:cs="Times New Roman"/>
          <w:sz w:val="24"/>
          <w:szCs w:val="24"/>
        </w:rPr>
        <w:t>/delegerad i detta ärende</w:t>
      </w:r>
      <w:r w:rsidR="001E62A3">
        <w:rPr>
          <w:rFonts w:ascii="Times New Roman" w:hAnsi="Times New Roman" w:cs="Times New Roman"/>
          <w:b/>
          <w:sz w:val="24"/>
          <w:szCs w:val="24"/>
        </w:rPr>
        <w:t xml:space="preserve">  </w:t>
      </w:r>
      <w:r w:rsidR="001E62A3">
        <w:rPr>
          <w:rFonts w:ascii="Times New Roman" w:hAnsi="Times New Roman" w:cs="Times New Roman"/>
          <w:b/>
          <w:sz w:val="28"/>
          <w:szCs w:val="28"/>
        </w:rPr>
        <w:t xml:space="preserve">                                                            </w:t>
      </w:r>
    </w:p>
    <w:p w:rsidR="001D118A" w:rsidRDefault="001D118A">
      <w:pPr>
        <w:pStyle w:val="Normal1"/>
        <w:spacing w:before="40"/>
        <w:jc w:val="both"/>
      </w:pPr>
    </w:p>
    <w:p w:rsidR="001D118A" w:rsidRDefault="001D118A">
      <w:pPr>
        <w:pStyle w:val="Normal1"/>
        <w:spacing w:before="40"/>
        <w:jc w:val="both"/>
      </w:pPr>
    </w:p>
    <w:p w:rsidR="001D118A" w:rsidRDefault="001D118A">
      <w:pPr>
        <w:sectPr w:rsidR="001D118A">
          <w:pgSz w:w="11906" w:h="16838"/>
          <w:pgMar w:top="1417" w:right="1417" w:bottom="1417" w:left="1417" w:header="708" w:footer="708" w:gutter="0"/>
          <w:cols w:space="708"/>
          <w:docGrid w:linePitch="360"/>
        </w:sectPr>
      </w:pPr>
    </w:p>
    <w:p w:rsidR="001D118A" w:rsidRDefault="000F1881" w:rsidP="000F1881">
      <w:pPr>
        <w:pStyle w:val="Normal1"/>
        <w:spacing w:before="40"/>
        <w:rPr>
          <w:sz w:val="32"/>
          <w:szCs w:val="32"/>
        </w:rPr>
      </w:pPr>
      <w:r>
        <w:rPr>
          <w:sz w:val="32"/>
          <w:szCs w:val="32"/>
        </w:rPr>
        <w:lastRenderedPageBreak/>
        <w:t xml:space="preserve">Markupplåtelseavtal </w:t>
      </w:r>
      <w:r w:rsidR="001E62A3">
        <w:rPr>
          <w:sz w:val="32"/>
          <w:szCs w:val="32"/>
        </w:rPr>
        <w:t xml:space="preserve">för fiberoptisk ledning i mark </w:t>
      </w:r>
      <w:r>
        <w:rPr>
          <w:sz w:val="32"/>
          <w:szCs w:val="32"/>
        </w:rPr>
        <w:br/>
      </w:r>
    </w:p>
    <w:p w:rsidR="001D118A" w:rsidRDefault="000F1881">
      <w:pPr>
        <w:pStyle w:val="Normal1"/>
        <w:spacing w:before="40"/>
        <w:jc w:val="both"/>
        <w:rPr>
          <w:sz w:val="22"/>
          <w:szCs w:val="22"/>
        </w:rPr>
      </w:pPr>
      <w:r>
        <w:rPr>
          <w:sz w:val="22"/>
          <w:szCs w:val="22"/>
        </w:rPr>
        <w:t>Ett fiberoptiskt nät för ortens och de boendes behov av bredband avses byggas. Detta avtal sluts för att reglera rättigheter, skyldigheter m.m. mellan ledningsägaren och berörd fastighetsägare. Avtalet gäller både som överenskommelse om ledningsrätt och som avtal om nyttjanderätt. Avtalet får inskrivas som nyttjanderätt, eller läggas till grund för beslut om ledningsrätt.</w:t>
      </w:r>
    </w:p>
    <w:p w:rsidR="000F1881" w:rsidRDefault="000F1881">
      <w:pPr>
        <w:pStyle w:val="Normal1"/>
        <w:spacing w:before="40"/>
        <w:jc w:val="both"/>
        <w:rPr>
          <w:szCs w:val="32"/>
        </w:rPr>
      </w:pPr>
    </w:p>
    <w:p w:rsidR="001600C5" w:rsidRDefault="001E62A3">
      <w:pPr>
        <w:pStyle w:val="Villkor"/>
        <w:rPr>
          <w:color w:val="000000"/>
          <w:sz w:val="22"/>
          <w:szCs w:val="22"/>
        </w:rPr>
      </w:pPr>
      <w:r>
        <w:rPr>
          <w:color w:val="000000"/>
          <w:sz w:val="22"/>
          <w:szCs w:val="22"/>
        </w:rPr>
        <w:t xml:space="preserve">Mellan </w:t>
      </w:r>
      <w:r>
        <w:rPr>
          <w:b/>
          <w:bCs/>
          <w:color w:val="000000"/>
          <w:sz w:val="22"/>
          <w:szCs w:val="22"/>
        </w:rPr>
        <w:t xml:space="preserve">Nössemarks Fiber Ekonomisk Förening (org. nr. </w:t>
      </w:r>
      <w:proofErr w:type="gramStart"/>
      <w:r>
        <w:rPr>
          <w:b/>
          <w:bCs/>
          <w:color w:val="000000"/>
          <w:sz w:val="22"/>
          <w:szCs w:val="22"/>
        </w:rPr>
        <w:t>769624-8751</w:t>
      </w:r>
      <w:proofErr w:type="gramEnd"/>
      <w:r>
        <w:rPr>
          <w:b/>
          <w:bCs/>
          <w:color w:val="000000"/>
          <w:sz w:val="22"/>
          <w:szCs w:val="22"/>
        </w:rPr>
        <w:t>)</w:t>
      </w:r>
      <w:r>
        <w:rPr>
          <w:color w:val="000000"/>
          <w:sz w:val="22"/>
          <w:szCs w:val="22"/>
        </w:rPr>
        <w:t xml:space="preserve">, nedan benämnd </w:t>
      </w:r>
      <w:r w:rsidR="001600C5">
        <w:rPr>
          <w:color w:val="000000"/>
          <w:sz w:val="22"/>
          <w:szCs w:val="22"/>
        </w:rPr>
        <w:br/>
      </w:r>
    </w:p>
    <w:p w:rsidR="001D118A" w:rsidRDefault="001E62A3">
      <w:pPr>
        <w:pStyle w:val="Villkor"/>
        <w:rPr>
          <w:b/>
          <w:bCs/>
          <w:color w:val="000000"/>
          <w:sz w:val="22"/>
          <w:szCs w:val="22"/>
        </w:rPr>
      </w:pPr>
      <w:r w:rsidRPr="000F1881">
        <w:rPr>
          <w:b/>
          <w:color w:val="000000"/>
          <w:sz w:val="22"/>
          <w:szCs w:val="22"/>
        </w:rPr>
        <w:t>ledningsägaren</w:t>
      </w:r>
      <w:r w:rsidR="00006DA0">
        <w:rPr>
          <w:color w:val="000000"/>
          <w:sz w:val="22"/>
          <w:szCs w:val="22"/>
        </w:rPr>
        <w:t xml:space="preserve"> </w:t>
      </w:r>
      <w:r w:rsidR="00AE5D32">
        <w:rPr>
          <w:color w:val="000000"/>
          <w:sz w:val="22"/>
          <w:szCs w:val="22"/>
        </w:rPr>
        <w:t>och</w:t>
      </w:r>
      <w:r>
        <w:rPr>
          <w:color w:val="000000"/>
          <w:sz w:val="22"/>
          <w:szCs w:val="22"/>
        </w:rPr>
        <w:t xml:space="preserve"> </w:t>
      </w:r>
      <w:r w:rsidR="005F1C8B">
        <w:rPr>
          <w:sz w:val="22"/>
          <w:szCs w:val="22"/>
        </w:rPr>
        <w:t>n</w:t>
      </w:r>
      <w:r w:rsidR="000F1881">
        <w:rPr>
          <w:sz w:val="22"/>
          <w:szCs w:val="22"/>
        </w:rPr>
        <w:t>edanstående ägare till</w:t>
      </w:r>
      <w:r w:rsidR="000F1881">
        <w:rPr>
          <w:color w:val="000000"/>
          <w:sz w:val="22"/>
          <w:szCs w:val="22"/>
        </w:rPr>
        <w:t xml:space="preserve"> fa</w:t>
      </w:r>
      <w:r w:rsidR="001600C5">
        <w:rPr>
          <w:color w:val="000000"/>
          <w:sz w:val="22"/>
          <w:szCs w:val="22"/>
        </w:rPr>
        <w:t>s</w:t>
      </w:r>
      <w:r w:rsidR="000F1881">
        <w:rPr>
          <w:color w:val="000000"/>
          <w:sz w:val="22"/>
          <w:szCs w:val="22"/>
        </w:rPr>
        <w:t>tigheten</w:t>
      </w:r>
      <w:r w:rsidR="00B30AE9">
        <w:rPr>
          <w:b/>
        </w:rPr>
        <w:t>...........................................</w:t>
      </w:r>
      <w:r w:rsidR="001600C5">
        <w:rPr>
          <w:b/>
        </w:rPr>
        <w:t>......................</w:t>
      </w:r>
      <w:r w:rsidR="000F1881">
        <w:rPr>
          <w:b/>
        </w:rPr>
        <w:t>....</w:t>
      </w:r>
      <w:r>
        <w:rPr>
          <w:b/>
          <w:bCs/>
          <w:color w:val="000000"/>
          <w:sz w:val="22"/>
          <w:szCs w:val="22"/>
        </w:rPr>
        <w:t xml:space="preserve"> </w:t>
      </w:r>
      <w:r w:rsidR="001600C5">
        <w:rPr>
          <w:b/>
          <w:bCs/>
          <w:color w:val="000000"/>
          <w:sz w:val="22"/>
          <w:szCs w:val="22"/>
        </w:rPr>
        <w:br/>
      </w:r>
      <w:r w:rsidR="001600C5">
        <w:rPr>
          <w:b/>
          <w:bCs/>
          <w:color w:val="000000"/>
          <w:sz w:val="22"/>
          <w:szCs w:val="22"/>
        </w:rPr>
        <w:br/>
      </w:r>
      <w:r w:rsidRPr="000F1881">
        <w:rPr>
          <w:bCs/>
          <w:color w:val="000000"/>
          <w:sz w:val="22"/>
          <w:szCs w:val="22"/>
        </w:rPr>
        <w:t>i Dals-Eds kommun, nedan benämnd</w:t>
      </w:r>
      <w:r>
        <w:rPr>
          <w:b/>
          <w:bCs/>
          <w:color w:val="000000"/>
          <w:sz w:val="22"/>
          <w:szCs w:val="22"/>
        </w:rPr>
        <w:t xml:space="preserve"> fastighetsägaren, </w:t>
      </w:r>
      <w:r w:rsidRPr="000F1881">
        <w:rPr>
          <w:bCs/>
          <w:color w:val="000000"/>
          <w:sz w:val="22"/>
          <w:szCs w:val="22"/>
        </w:rPr>
        <w:t>är följande avtal träffat.</w:t>
      </w:r>
      <w:r>
        <w:rPr>
          <w:b/>
          <w:bCs/>
          <w:color w:val="000000"/>
          <w:sz w:val="22"/>
          <w:szCs w:val="22"/>
        </w:rPr>
        <w:t xml:space="preserve"> </w:t>
      </w:r>
    </w:p>
    <w:p w:rsidR="001D118A" w:rsidRDefault="001D118A">
      <w:pPr>
        <w:pStyle w:val="Normal1"/>
      </w:pPr>
    </w:p>
    <w:p w:rsidR="001D118A" w:rsidRDefault="001D118A">
      <w:pPr>
        <w:pStyle w:val="Normal1"/>
        <w:rPr>
          <w:sz w:val="22"/>
          <w:szCs w:val="22"/>
        </w:rPr>
      </w:pPr>
    </w:p>
    <w:tbl>
      <w:tblPr>
        <w:tblStyle w:val="Tabellrutenett"/>
        <w:tblW w:w="0" w:type="auto"/>
        <w:tblLook w:val="04A0" w:firstRow="1" w:lastRow="0" w:firstColumn="1" w:lastColumn="0" w:noHBand="0" w:noVBand="1"/>
      </w:tblPr>
      <w:tblGrid>
        <w:gridCol w:w="5671"/>
        <w:gridCol w:w="3389"/>
      </w:tblGrid>
      <w:tr w:rsidR="000F1881" w:rsidTr="00C26240">
        <w:tc>
          <w:tcPr>
            <w:tcW w:w="5778" w:type="dxa"/>
            <w:vMerge w:val="restart"/>
          </w:tcPr>
          <w:p w:rsidR="000F1881" w:rsidRPr="004300C1" w:rsidRDefault="000F1881">
            <w:pPr>
              <w:pStyle w:val="Villkor"/>
              <w:spacing w:before="0" w:after="80"/>
              <w:rPr>
                <w:b/>
                <w:bCs/>
                <w:color w:val="000000"/>
                <w:sz w:val="16"/>
                <w:szCs w:val="16"/>
              </w:rPr>
            </w:pPr>
            <w:r>
              <w:rPr>
                <w:b/>
                <w:bCs/>
                <w:color w:val="000000"/>
                <w:sz w:val="16"/>
                <w:szCs w:val="16"/>
              </w:rPr>
              <w:t>Fastighetsägare (namn, person-nr/</w:t>
            </w:r>
            <w:proofErr w:type="spellStart"/>
            <w:r>
              <w:rPr>
                <w:b/>
                <w:bCs/>
                <w:color w:val="000000"/>
                <w:sz w:val="16"/>
                <w:szCs w:val="16"/>
              </w:rPr>
              <w:t>org</w:t>
            </w:r>
            <w:proofErr w:type="spellEnd"/>
            <w:r>
              <w:rPr>
                <w:b/>
                <w:bCs/>
                <w:color w:val="000000"/>
                <w:sz w:val="16"/>
                <w:szCs w:val="16"/>
              </w:rPr>
              <w:t>-nr</w:t>
            </w:r>
          </w:p>
          <w:p w:rsidR="000F1881" w:rsidRPr="004300C1" w:rsidRDefault="000F1881" w:rsidP="003C45DE">
            <w:pPr>
              <w:pStyle w:val="Villkor"/>
              <w:spacing w:before="0" w:after="80"/>
              <w:rPr>
                <w:b/>
                <w:bCs/>
                <w:color w:val="000000"/>
                <w:sz w:val="16"/>
                <w:szCs w:val="16"/>
              </w:rPr>
            </w:pPr>
          </w:p>
        </w:tc>
        <w:tc>
          <w:tcPr>
            <w:tcW w:w="3432" w:type="dxa"/>
          </w:tcPr>
          <w:p w:rsidR="000F1881" w:rsidRPr="004300C1" w:rsidRDefault="000F1881">
            <w:pPr>
              <w:pStyle w:val="Villkor"/>
              <w:spacing w:before="0" w:after="80"/>
              <w:rPr>
                <w:b/>
                <w:bCs/>
                <w:color w:val="000000"/>
                <w:sz w:val="16"/>
                <w:szCs w:val="16"/>
              </w:rPr>
            </w:pPr>
            <w:r w:rsidRPr="004300C1">
              <w:rPr>
                <w:b/>
                <w:bCs/>
                <w:color w:val="000000"/>
                <w:sz w:val="16"/>
                <w:szCs w:val="16"/>
              </w:rPr>
              <w:t xml:space="preserve">Kontaktperson/avtal skickas till </w:t>
            </w:r>
            <w:r w:rsidR="00287E31">
              <w:rPr>
                <w:b/>
                <w:bCs/>
                <w:color w:val="000000"/>
                <w:sz w:val="16"/>
                <w:szCs w:val="16"/>
              </w:rPr>
              <w:br/>
            </w:r>
            <w:r w:rsidRPr="004300C1">
              <w:rPr>
                <w:b/>
                <w:bCs/>
                <w:color w:val="000000"/>
                <w:sz w:val="16"/>
                <w:szCs w:val="16"/>
              </w:rPr>
              <w:t>(namn</w:t>
            </w:r>
            <w:r>
              <w:rPr>
                <w:b/>
                <w:bCs/>
                <w:color w:val="000000"/>
                <w:sz w:val="16"/>
                <w:szCs w:val="16"/>
              </w:rPr>
              <w:t>, adress, telefon)</w:t>
            </w:r>
          </w:p>
        </w:tc>
      </w:tr>
      <w:tr w:rsidR="000F1881" w:rsidTr="00C26240">
        <w:trPr>
          <w:trHeight w:val="272"/>
        </w:trPr>
        <w:tc>
          <w:tcPr>
            <w:tcW w:w="5778" w:type="dxa"/>
            <w:vMerge/>
          </w:tcPr>
          <w:p w:rsidR="000F1881" w:rsidRPr="004300C1" w:rsidRDefault="000F1881">
            <w:pPr>
              <w:pStyle w:val="Villkor"/>
              <w:spacing w:before="0" w:after="80"/>
              <w:rPr>
                <w:b/>
                <w:bCs/>
                <w:color w:val="000000"/>
                <w:sz w:val="16"/>
                <w:szCs w:val="16"/>
              </w:rPr>
            </w:pPr>
          </w:p>
        </w:tc>
        <w:tc>
          <w:tcPr>
            <w:tcW w:w="3432" w:type="dxa"/>
            <w:vMerge w:val="restart"/>
          </w:tcPr>
          <w:p w:rsidR="000F1881" w:rsidRDefault="000F1881">
            <w:pPr>
              <w:pStyle w:val="Villkor"/>
              <w:spacing w:before="0" w:after="80"/>
              <w:rPr>
                <w:b/>
                <w:bCs/>
                <w:color w:val="000000"/>
                <w:sz w:val="22"/>
                <w:szCs w:val="22"/>
              </w:rPr>
            </w:pPr>
          </w:p>
        </w:tc>
      </w:tr>
      <w:tr w:rsidR="000F1881" w:rsidTr="00C26240">
        <w:tc>
          <w:tcPr>
            <w:tcW w:w="5778" w:type="dxa"/>
          </w:tcPr>
          <w:p w:rsidR="000F1881" w:rsidRDefault="000F1881">
            <w:pPr>
              <w:pStyle w:val="Villkor"/>
              <w:spacing w:before="0" w:after="80"/>
              <w:rPr>
                <w:b/>
                <w:bCs/>
                <w:color w:val="000000"/>
                <w:sz w:val="22"/>
                <w:szCs w:val="22"/>
              </w:rPr>
            </w:pPr>
          </w:p>
          <w:p w:rsidR="000F1881" w:rsidRPr="000F1881" w:rsidRDefault="000F1881" w:rsidP="000F1881">
            <w:pPr>
              <w:pStyle w:val="Normal1"/>
            </w:pPr>
          </w:p>
        </w:tc>
        <w:tc>
          <w:tcPr>
            <w:tcW w:w="3432" w:type="dxa"/>
            <w:vMerge/>
          </w:tcPr>
          <w:p w:rsidR="000F1881" w:rsidRDefault="000F1881">
            <w:pPr>
              <w:pStyle w:val="Villkor"/>
              <w:spacing w:before="0" w:after="80"/>
              <w:rPr>
                <w:b/>
                <w:bCs/>
                <w:color w:val="000000"/>
                <w:sz w:val="22"/>
                <w:szCs w:val="22"/>
              </w:rPr>
            </w:pPr>
          </w:p>
        </w:tc>
      </w:tr>
      <w:tr w:rsidR="000F1881" w:rsidTr="00C26240">
        <w:tc>
          <w:tcPr>
            <w:tcW w:w="5778" w:type="dxa"/>
          </w:tcPr>
          <w:p w:rsidR="000F1881" w:rsidRDefault="000F1881">
            <w:pPr>
              <w:pStyle w:val="Villkor"/>
              <w:spacing w:before="0" w:after="80"/>
              <w:rPr>
                <w:b/>
                <w:bCs/>
                <w:color w:val="000000"/>
                <w:sz w:val="22"/>
                <w:szCs w:val="22"/>
              </w:rPr>
            </w:pPr>
          </w:p>
          <w:p w:rsidR="000F1881" w:rsidRPr="000F1881" w:rsidRDefault="000F1881" w:rsidP="000F1881">
            <w:pPr>
              <w:pStyle w:val="Normal1"/>
            </w:pPr>
          </w:p>
        </w:tc>
        <w:tc>
          <w:tcPr>
            <w:tcW w:w="3432" w:type="dxa"/>
            <w:vMerge/>
          </w:tcPr>
          <w:p w:rsidR="000F1881" w:rsidRDefault="000F1881">
            <w:pPr>
              <w:pStyle w:val="Villkor"/>
              <w:spacing w:before="0" w:after="80"/>
              <w:rPr>
                <w:b/>
                <w:bCs/>
                <w:color w:val="000000"/>
                <w:sz w:val="22"/>
                <w:szCs w:val="22"/>
              </w:rPr>
            </w:pPr>
          </w:p>
        </w:tc>
      </w:tr>
      <w:tr w:rsidR="000F1881" w:rsidTr="00C26240">
        <w:tc>
          <w:tcPr>
            <w:tcW w:w="5778" w:type="dxa"/>
          </w:tcPr>
          <w:p w:rsidR="000F1881" w:rsidRDefault="000F1881">
            <w:pPr>
              <w:pStyle w:val="Villkor"/>
              <w:spacing w:before="0" w:after="80"/>
              <w:rPr>
                <w:b/>
                <w:bCs/>
                <w:color w:val="000000"/>
                <w:sz w:val="22"/>
                <w:szCs w:val="22"/>
              </w:rPr>
            </w:pPr>
          </w:p>
          <w:p w:rsidR="000F1881" w:rsidRPr="000F1881" w:rsidRDefault="000F1881" w:rsidP="000F1881">
            <w:pPr>
              <w:pStyle w:val="Normal1"/>
            </w:pPr>
          </w:p>
        </w:tc>
        <w:tc>
          <w:tcPr>
            <w:tcW w:w="3432" w:type="dxa"/>
            <w:vMerge/>
          </w:tcPr>
          <w:p w:rsidR="000F1881" w:rsidRDefault="000F1881">
            <w:pPr>
              <w:pStyle w:val="Villkor"/>
              <w:spacing w:before="0" w:after="80"/>
              <w:rPr>
                <w:b/>
                <w:bCs/>
                <w:color w:val="000000"/>
                <w:sz w:val="22"/>
                <w:szCs w:val="22"/>
              </w:rPr>
            </w:pPr>
          </w:p>
        </w:tc>
      </w:tr>
      <w:tr w:rsidR="000F1881" w:rsidTr="00C26240">
        <w:tc>
          <w:tcPr>
            <w:tcW w:w="5778" w:type="dxa"/>
          </w:tcPr>
          <w:p w:rsidR="000F1881" w:rsidRDefault="000F1881">
            <w:pPr>
              <w:pStyle w:val="Villkor"/>
              <w:spacing w:before="0" w:after="80"/>
              <w:rPr>
                <w:b/>
                <w:bCs/>
                <w:color w:val="000000"/>
                <w:sz w:val="22"/>
                <w:szCs w:val="22"/>
              </w:rPr>
            </w:pPr>
          </w:p>
          <w:p w:rsidR="000F1881" w:rsidRPr="000F1881" w:rsidRDefault="000F1881" w:rsidP="000F1881">
            <w:pPr>
              <w:pStyle w:val="Normal1"/>
            </w:pPr>
          </w:p>
        </w:tc>
        <w:tc>
          <w:tcPr>
            <w:tcW w:w="3432" w:type="dxa"/>
            <w:vMerge/>
          </w:tcPr>
          <w:p w:rsidR="000F1881" w:rsidRDefault="000F1881">
            <w:pPr>
              <w:pStyle w:val="Villkor"/>
              <w:spacing w:before="0" w:after="80"/>
              <w:rPr>
                <w:b/>
                <w:bCs/>
                <w:color w:val="000000"/>
                <w:sz w:val="22"/>
                <w:szCs w:val="22"/>
              </w:rPr>
            </w:pPr>
          </w:p>
        </w:tc>
      </w:tr>
      <w:tr w:rsidR="000F1881" w:rsidTr="00C26240">
        <w:tc>
          <w:tcPr>
            <w:tcW w:w="5778" w:type="dxa"/>
          </w:tcPr>
          <w:p w:rsidR="000F1881" w:rsidRDefault="000F1881">
            <w:pPr>
              <w:pStyle w:val="Villkor"/>
              <w:spacing w:before="0" w:after="80"/>
              <w:rPr>
                <w:b/>
                <w:bCs/>
                <w:color w:val="000000"/>
                <w:sz w:val="22"/>
                <w:szCs w:val="22"/>
              </w:rPr>
            </w:pPr>
          </w:p>
          <w:p w:rsidR="000F1881" w:rsidRPr="000F1881" w:rsidRDefault="000F1881" w:rsidP="000F1881">
            <w:pPr>
              <w:pStyle w:val="Normal1"/>
            </w:pPr>
          </w:p>
        </w:tc>
        <w:tc>
          <w:tcPr>
            <w:tcW w:w="3432" w:type="dxa"/>
            <w:vMerge/>
          </w:tcPr>
          <w:p w:rsidR="000F1881" w:rsidRDefault="000F1881">
            <w:pPr>
              <w:pStyle w:val="Villkor"/>
              <w:spacing w:before="0" w:after="80"/>
              <w:rPr>
                <w:b/>
                <w:bCs/>
                <w:color w:val="000000"/>
                <w:sz w:val="22"/>
                <w:szCs w:val="22"/>
              </w:rPr>
            </w:pPr>
          </w:p>
        </w:tc>
      </w:tr>
      <w:tr w:rsidR="000F1881" w:rsidTr="00C26240">
        <w:tc>
          <w:tcPr>
            <w:tcW w:w="5778" w:type="dxa"/>
          </w:tcPr>
          <w:p w:rsidR="000F1881" w:rsidRDefault="000F1881">
            <w:pPr>
              <w:pStyle w:val="Villkor"/>
              <w:spacing w:before="0" w:after="80"/>
              <w:rPr>
                <w:b/>
                <w:bCs/>
                <w:color w:val="000000"/>
                <w:sz w:val="22"/>
                <w:szCs w:val="22"/>
              </w:rPr>
            </w:pPr>
          </w:p>
          <w:p w:rsidR="000F1881" w:rsidRPr="000F1881" w:rsidRDefault="000F1881" w:rsidP="000F1881">
            <w:pPr>
              <w:pStyle w:val="Normal1"/>
            </w:pPr>
          </w:p>
        </w:tc>
        <w:tc>
          <w:tcPr>
            <w:tcW w:w="3432" w:type="dxa"/>
            <w:vMerge/>
          </w:tcPr>
          <w:p w:rsidR="000F1881" w:rsidRDefault="000F1881">
            <w:pPr>
              <w:pStyle w:val="Villkor"/>
              <w:spacing w:before="0" w:after="80"/>
              <w:rPr>
                <w:b/>
                <w:bCs/>
                <w:color w:val="000000"/>
                <w:sz w:val="22"/>
                <w:szCs w:val="22"/>
              </w:rPr>
            </w:pPr>
          </w:p>
        </w:tc>
      </w:tr>
    </w:tbl>
    <w:p w:rsidR="001D118A" w:rsidRDefault="001D118A">
      <w:pPr>
        <w:pStyle w:val="Villkor"/>
        <w:spacing w:before="0" w:after="80"/>
        <w:rPr>
          <w:b/>
          <w:bCs/>
          <w:color w:val="000000"/>
          <w:sz w:val="22"/>
          <w:szCs w:val="22"/>
        </w:rPr>
      </w:pPr>
    </w:p>
    <w:p w:rsidR="001D118A" w:rsidRDefault="001E62A3">
      <w:pPr>
        <w:pStyle w:val="Villkor"/>
        <w:spacing w:before="0" w:after="80"/>
        <w:rPr>
          <w:b/>
          <w:bCs/>
          <w:color w:val="000000"/>
          <w:sz w:val="22"/>
          <w:szCs w:val="22"/>
        </w:rPr>
      </w:pPr>
      <w:r>
        <w:rPr>
          <w:b/>
          <w:bCs/>
          <w:color w:val="000000"/>
          <w:sz w:val="22"/>
          <w:szCs w:val="22"/>
        </w:rPr>
        <w:t xml:space="preserve">Ledningsägarens rättigheter </w:t>
      </w:r>
    </w:p>
    <w:p w:rsidR="001D118A" w:rsidRDefault="001E62A3" w:rsidP="00F034A0">
      <w:pPr>
        <w:pStyle w:val="Normal1"/>
        <w:spacing w:after="80"/>
        <w:rPr>
          <w:sz w:val="22"/>
          <w:szCs w:val="22"/>
        </w:rPr>
      </w:pPr>
      <w:r>
        <w:rPr>
          <w:sz w:val="22"/>
          <w:szCs w:val="22"/>
        </w:rPr>
        <w:t xml:space="preserve">Fastighetsägaren medger ledningsägaren rätt att: </w:t>
      </w:r>
      <w:r w:rsidR="00F034A0">
        <w:rPr>
          <w:sz w:val="22"/>
          <w:szCs w:val="22"/>
        </w:rPr>
        <w:br/>
      </w:r>
    </w:p>
    <w:p w:rsidR="001D118A" w:rsidRDefault="00C87C48">
      <w:pPr>
        <w:pStyle w:val="Normal1"/>
        <w:numPr>
          <w:ilvl w:val="0"/>
          <w:numId w:val="1"/>
        </w:numPr>
        <w:rPr>
          <w:sz w:val="22"/>
          <w:szCs w:val="22"/>
        </w:rPr>
      </w:pPr>
      <w:r w:rsidRPr="0051320B">
        <w:rPr>
          <w:sz w:val="22"/>
          <w:szCs w:val="22"/>
        </w:rPr>
        <w:t>anlägga/nedlägga och för all framtid bibehålla fiberoptisk ledning jämte tillhörande anordningar såsom kopplingsskåp mm, allt nedan benämnt ledningen, enligt markerad preliminär sträckning på bifogad kartbild. Slutlig sträckning fastställs i samråd med fastighetsägaren vid detaljplanering av entreprenören</w:t>
      </w:r>
      <w:r>
        <w:rPr>
          <w:sz w:val="22"/>
          <w:szCs w:val="22"/>
        </w:rPr>
        <w:br/>
      </w:r>
    </w:p>
    <w:p w:rsidR="00C87C48" w:rsidRDefault="00C87C48">
      <w:pPr>
        <w:pStyle w:val="Normal1"/>
        <w:numPr>
          <w:ilvl w:val="0"/>
          <w:numId w:val="1"/>
        </w:numPr>
        <w:rPr>
          <w:sz w:val="22"/>
          <w:szCs w:val="22"/>
        </w:rPr>
      </w:pPr>
      <w:r>
        <w:rPr>
          <w:sz w:val="22"/>
          <w:szCs w:val="22"/>
        </w:rPr>
        <w:t>i erforderlig utsträckning få tillträde till fastigheten då ledningen anläggs och underhålls.</w:t>
      </w:r>
    </w:p>
    <w:p w:rsidR="001D118A" w:rsidRDefault="001D118A">
      <w:pPr>
        <w:pStyle w:val="Normal1"/>
        <w:rPr>
          <w:sz w:val="10"/>
          <w:szCs w:val="16"/>
        </w:rPr>
      </w:pPr>
    </w:p>
    <w:p w:rsidR="001D118A" w:rsidRDefault="001E62A3">
      <w:pPr>
        <w:pStyle w:val="Normal1"/>
        <w:numPr>
          <w:ilvl w:val="0"/>
          <w:numId w:val="1"/>
        </w:numPr>
        <w:rPr>
          <w:sz w:val="22"/>
          <w:szCs w:val="22"/>
        </w:rPr>
      </w:pPr>
      <w:r>
        <w:rPr>
          <w:sz w:val="22"/>
          <w:szCs w:val="22"/>
        </w:rPr>
        <w:t xml:space="preserve">ta bort träd och andra föremål som är till hinder då ledningen anläggs och underhålls, eller är till direkt men för dess säkerhet. Avverkade träd tillhör fastighetsägaren </w:t>
      </w:r>
    </w:p>
    <w:p w:rsidR="001D118A" w:rsidRDefault="001D118A">
      <w:pPr>
        <w:pStyle w:val="Normal1"/>
        <w:rPr>
          <w:sz w:val="10"/>
          <w:szCs w:val="16"/>
        </w:rPr>
      </w:pPr>
    </w:p>
    <w:p w:rsidR="001D118A" w:rsidRDefault="001E62A3">
      <w:pPr>
        <w:pStyle w:val="Normal1"/>
        <w:numPr>
          <w:ilvl w:val="0"/>
          <w:numId w:val="1"/>
        </w:numPr>
        <w:rPr>
          <w:sz w:val="22"/>
          <w:szCs w:val="22"/>
        </w:rPr>
      </w:pPr>
      <w:r>
        <w:rPr>
          <w:sz w:val="22"/>
          <w:szCs w:val="22"/>
        </w:rPr>
        <w:t xml:space="preserve">disponera ett arbetsområde om högst 4 m bredd då ledningen anläggs och underhålls (beträffande tomtmark se inskränkning nedan). </w:t>
      </w:r>
    </w:p>
    <w:p w:rsidR="001D118A" w:rsidRDefault="001D118A">
      <w:pPr>
        <w:pStyle w:val="Normal1"/>
        <w:rPr>
          <w:sz w:val="10"/>
          <w:szCs w:val="16"/>
        </w:rPr>
      </w:pPr>
    </w:p>
    <w:p w:rsidR="001D118A" w:rsidRDefault="001E62A3">
      <w:pPr>
        <w:pStyle w:val="Normal1"/>
        <w:numPr>
          <w:ilvl w:val="0"/>
          <w:numId w:val="1"/>
        </w:numPr>
        <w:rPr>
          <w:sz w:val="22"/>
          <w:szCs w:val="22"/>
        </w:rPr>
      </w:pPr>
      <w:r>
        <w:rPr>
          <w:sz w:val="22"/>
          <w:szCs w:val="22"/>
        </w:rPr>
        <w:t xml:space="preserve">överlåta rättigheterna och skyldigheterna enligt detta avtal till förvärvare av ledningen. </w:t>
      </w:r>
    </w:p>
    <w:p w:rsidR="001D118A" w:rsidRDefault="001D118A">
      <w:pPr>
        <w:pStyle w:val="Normal1"/>
        <w:rPr>
          <w:sz w:val="10"/>
          <w:szCs w:val="16"/>
        </w:rPr>
      </w:pPr>
    </w:p>
    <w:p w:rsidR="00C87C48" w:rsidRPr="0051320B" w:rsidRDefault="001E62A3" w:rsidP="00F034A0">
      <w:pPr>
        <w:pStyle w:val="Normal1"/>
        <w:numPr>
          <w:ilvl w:val="0"/>
          <w:numId w:val="1"/>
        </w:numPr>
        <w:rPr>
          <w:color w:val="auto"/>
          <w:sz w:val="22"/>
          <w:szCs w:val="22"/>
        </w:rPr>
      </w:pPr>
      <w:r w:rsidRPr="0051320B">
        <w:rPr>
          <w:color w:val="auto"/>
          <w:sz w:val="22"/>
          <w:szCs w:val="22"/>
        </w:rPr>
        <w:t>upplåta hela eller delar av ledningen till annan ledningsägare för dennes kablar, dock maximalt ytterligare 5 stycken</w:t>
      </w:r>
      <w:r w:rsidR="0051320B">
        <w:rPr>
          <w:color w:val="auto"/>
          <w:sz w:val="22"/>
          <w:szCs w:val="22"/>
        </w:rPr>
        <w:t>.</w:t>
      </w:r>
    </w:p>
    <w:p w:rsidR="00C87C48" w:rsidRPr="0051320B" w:rsidRDefault="001E62A3" w:rsidP="00C87C48">
      <w:pPr>
        <w:pStyle w:val="Normal1"/>
        <w:numPr>
          <w:ilvl w:val="0"/>
          <w:numId w:val="1"/>
        </w:numPr>
        <w:rPr>
          <w:color w:val="auto"/>
          <w:sz w:val="22"/>
          <w:szCs w:val="22"/>
        </w:rPr>
      </w:pPr>
      <w:r w:rsidRPr="0051320B">
        <w:rPr>
          <w:sz w:val="22"/>
          <w:szCs w:val="22"/>
        </w:rPr>
        <w:t xml:space="preserve">omedelbart ta i anspråk ovan nämnda rättigheter. </w:t>
      </w:r>
    </w:p>
    <w:p w:rsidR="00C87C48" w:rsidRDefault="00C87C48" w:rsidP="00C87C48">
      <w:pPr>
        <w:pStyle w:val="Listeavsnitt"/>
        <w:rPr>
          <w:b/>
          <w:bCs/>
        </w:rPr>
      </w:pPr>
    </w:p>
    <w:p w:rsidR="001D118A" w:rsidRPr="00C87C48" w:rsidRDefault="001E62A3" w:rsidP="00C87C48">
      <w:pPr>
        <w:pStyle w:val="Normal1"/>
        <w:suppressAutoHyphens w:val="0"/>
        <w:spacing w:after="80"/>
        <w:rPr>
          <w:b/>
          <w:bCs/>
          <w:sz w:val="22"/>
          <w:szCs w:val="22"/>
        </w:rPr>
      </w:pPr>
      <w:r w:rsidRPr="00C87C48">
        <w:rPr>
          <w:b/>
          <w:bCs/>
          <w:sz w:val="22"/>
          <w:szCs w:val="22"/>
        </w:rPr>
        <w:lastRenderedPageBreak/>
        <w:t xml:space="preserve">Ledningsägarens skyldigheter </w:t>
      </w:r>
    </w:p>
    <w:p w:rsidR="001D118A" w:rsidRDefault="001E62A3">
      <w:pPr>
        <w:pStyle w:val="Normal1"/>
        <w:spacing w:after="80"/>
        <w:rPr>
          <w:sz w:val="22"/>
          <w:szCs w:val="22"/>
        </w:rPr>
      </w:pPr>
      <w:r>
        <w:rPr>
          <w:sz w:val="22"/>
          <w:szCs w:val="22"/>
        </w:rPr>
        <w:t xml:space="preserve">Då ledningen anläggs och underhålls ska ledningsägaren eftersträva att minsta möjliga intrång och olägenhet uppkommer för fastighetsägaren. Härvid ska bl.a. följande iakttas: </w:t>
      </w:r>
    </w:p>
    <w:p w:rsidR="001D118A" w:rsidRDefault="001D118A">
      <w:pPr>
        <w:pStyle w:val="Normal1"/>
        <w:rPr>
          <w:sz w:val="10"/>
          <w:szCs w:val="16"/>
        </w:rPr>
      </w:pPr>
    </w:p>
    <w:p w:rsidR="001D118A" w:rsidRDefault="001E62A3">
      <w:pPr>
        <w:pStyle w:val="Normal1"/>
        <w:numPr>
          <w:ilvl w:val="0"/>
          <w:numId w:val="3"/>
        </w:numPr>
        <w:rPr>
          <w:sz w:val="22"/>
          <w:szCs w:val="22"/>
        </w:rPr>
      </w:pPr>
      <w:r>
        <w:rPr>
          <w:sz w:val="22"/>
          <w:szCs w:val="22"/>
        </w:rPr>
        <w:t xml:space="preserve">på jordbruks- och skogsmark ska ledningen förläggas så att normalt brukande av </w:t>
      </w:r>
      <w:r w:rsidR="001600C5">
        <w:rPr>
          <w:sz w:val="22"/>
          <w:szCs w:val="22"/>
        </w:rPr>
        <w:t>jord kan bedrivas</w:t>
      </w:r>
      <w:r>
        <w:rPr>
          <w:sz w:val="22"/>
          <w:szCs w:val="22"/>
        </w:rPr>
        <w:t xml:space="preserve"> och så att skogsbruk inte onödigtvis försvåras. </w:t>
      </w:r>
    </w:p>
    <w:p w:rsidR="001D118A" w:rsidRDefault="001D118A">
      <w:pPr>
        <w:pStyle w:val="Normal1"/>
        <w:rPr>
          <w:sz w:val="10"/>
          <w:szCs w:val="16"/>
        </w:rPr>
      </w:pPr>
    </w:p>
    <w:p w:rsidR="001D118A" w:rsidRDefault="001E62A3">
      <w:pPr>
        <w:pStyle w:val="Normal1"/>
        <w:numPr>
          <w:ilvl w:val="0"/>
          <w:numId w:val="3"/>
        </w:numPr>
        <w:rPr>
          <w:sz w:val="22"/>
          <w:szCs w:val="22"/>
        </w:rPr>
      </w:pPr>
      <w:r>
        <w:rPr>
          <w:sz w:val="22"/>
          <w:szCs w:val="22"/>
        </w:rPr>
        <w:t>på tomtmark ska särskild försiktighet iakttas. Träd och buskar får endast bortt</w:t>
      </w:r>
      <w:r w:rsidRPr="00A5279D">
        <w:rPr>
          <w:sz w:val="22"/>
          <w:szCs w:val="22"/>
        </w:rPr>
        <w:t xml:space="preserve">as </w:t>
      </w:r>
      <w:r w:rsidR="001600C5" w:rsidRPr="00A5279D">
        <w:rPr>
          <w:sz w:val="22"/>
          <w:szCs w:val="22"/>
        </w:rPr>
        <w:t xml:space="preserve">efter samråd med fastighetsägaren </w:t>
      </w:r>
      <w:r w:rsidRPr="00A5279D">
        <w:rPr>
          <w:sz w:val="22"/>
          <w:szCs w:val="22"/>
        </w:rPr>
        <w:t>då</w:t>
      </w:r>
      <w:r>
        <w:rPr>
          <w:sz w:val="22"/>
          <w:szCs w:val="22"/>
        </w:rPr>
        <w:t xml:space="preserve"> dessa är till olägenhet för ledningsägaren. Bredare arbetsområde får inte nyttjas än som erfordras för aktuellt arbete. </w:t>
      </w:r>
    </w:p>
    <w:p w:rsidR="001D118A" w:rsidRDefault="001D118A">
      <w:pPr>
        <w:pStyle w:val="Normal1"/>
        <w:rPr>
          <w:sz w:val="10"/>
          <w:szCs w:val="16"/>
        </w:rPr>
      </w:pPr>
    </w:p>
    <w:p w:rsidR="001D118A" w:rsidRDefault="001E62A3">
      <w:pPr>
        <w:pStyle w:val="Normal1"/>
        <w:numPr>
          <w:ilvl w:val="0"/>
          <w:numId w:val="3"/>
        </w:numPr>
        <w:rPr>
          <w:sz w:val="22"/>
          <w:szCs w:val="22"/>
        </w:rPr>
      </w:pPr>
      <w:r>
        <w:rPr>
          <w:sz w:val="22"/>
          <w:szCs w:val="22"/>
        </w:rPr>
        <w:t xml:space="preserve">skador som ledningsägaren förorsakar då ledningen anläggs eller underhålls ska skyndsamt åtgärdas eller ersättas av denne. </w:t>
      </w:r>
    </w:p>
    <w:p w:rsidR="001D118A" w:rsidRDefault="001D118A">
      <w:pPr>
        <w:pStyle w:val="Normal1"/>
        <w:rPr>
          <w:sz w:val="10"/>
          <w:szCs w:val="16"/>
        </w:rPr>
      </w:pPr>
    </w:p>
    <w:p w:rsidR="001D118A" w:rsidRDefault="001E62A3" w:rsidP="003C7AFD">
      <w:pPr>
        <w:pStyle w:val="Normal1"/>
        <w:ind w:left="720"/>
        <w:rPr>
          <w:sz w:val="22"/>
          <w:szCs w:val="22"/>
        </w:rPr>
      </w:pPr>
      <w:r w:rsidRPr="00F616AA">
        <w:rPr>
          <w:color w:val="FF0000"/>
          <w:sz w:val="22"/>
          <w:szCs w:val="22"/>
        </w:rPr>
        <w:t>.</w:t>
      </w:r>
      <w:r>
        <w:rPr>
          <w:sz w:val="22"/>
          <w:szCs w:val="22"/>
        </w:rPr>
        <w:t xml:space="preserve"> </w:t>
      </w:r>
    </w:p>
    <w:p w:rsidR="001D118A" w:rsidRDefault="001D118A">
      <w:pPr>
        <w:pStyle w:val="Normal1"/>
        <w:rPr>
          <w:sz w:val="22"/>
          <w:szCs w:val="22"/>
        </w:rPr>
      </w:pPr>
    </w:p>
    <w:p w:rsidR="00920E1C" w:rsidRDefault="001E62A3" w:rsidP="007F0CB7">
      <w:pPr>
        <w:pStyle w:val="Normal1"/>
        <w:spacing w:before="40"/>
        <w:rPr>
          <w:sz w:val="22"/>
          <w:szCs w:val="22"/>
        </w:rPr>
      </w:pPr>
      <w:r>
        <w:rPr>
          <w:sz w:val="22"/>
          <w:szCs w:val="22"/>
        </w:rPr>
        <w:t xml:space="preserve">Ledningsägaren ska vid behov kostnadsfritt utmärka ledningens sträckning på marken. </w:t>
      </w:r>
    </w:p>
    <w:p w:rsidR="00920E1C" w:rsidRDefault="00920E1C" w:rsidP="007F0CB7">
      <w:pPr>
        <w:pStyle w:val="Normal1"/>
        <w:spacing w:before="40"/>
        <w:rPr>
          <w:sz w:val="22"/>
          <w:szCs w:val="22"/>
        </w:rPr>
      </w:pPr>
    </w:p>
    <w:p w:rsidR="00920E1C" w:rsidRDefault="00920E1C" w:rsidP="007F0CB7">
      <w:pPr>
        <w:pStyle w:val="Normal1"/>
        <w:spacing w:before="40"/>
        <w:rPr>
          <w:sz w:val="22"/>
          <w:szCs w:val="22"/>
        </w:rPr>
      </w:pPr>
    </w:p>
    <w:p w:rsidR="00920E1C" w:rsidRDefault="00920E1C" w:rsidP="007F0CB7">
      <w:pPr>
        <w:pStyle w:val="Normal1"/>
        <w:spacing w:before="40"/>
        <w:rPr>
          <w:sz w:val="22"/>
          <w:szCs w:val="22"/>
        </w:rPr>
      </w:pPr>
    </w:p>
    <w:p w:rsidR="001D118A" w:rsidRDefault="001E62A3" w:rsidP="007F0CB7">
      <w:pPr>
        <w:pStyle w:val="Normal1"/>
        <w:spacing w:before="40"/>
        <w:rPr>
          <w:b/>
          <w:bCs/>
          <w:sz w:val="22"/>
          <w:szCs w:val="22"/>
        </w:rPr>
      </w:pPr>
      <w:r>
        <w:rPr>
          <w:b/>
          <w:bCs/>
          <w:sz w:val="22"/>
          <w:szCs w:val="22"/>
        </w:rPr>
        <w:t xml:space="preserve">Fastighetsägarens skyldigheter </w:t>
      </w:r>
    </w:p>
    <w:p w:rsidR="001D118A" w:rsidRDefault="001E62A3">
      <w:pPr>
        <w:pStyle w:val="Normal1"/>
        <w:numPr>
          <w:ilvl w:val="0"/>
          <w:numId w:val="2"/>
        </w:numPr>
        <w:rPr>
          <w:sz w:val="22"/>
          <w:szCs w:val="22"/>
        </w:rPr>
      </w:pPr>
      <w:r>
        <w:rPr>
          <w:sz w:val="22"/>
          <w:szCs w:val="22"/>
        </w:rPr>
        <w:t>fastighetsägaren ska iaktta försiktighet vid aktiviteter</w:t>
      </w:r>
      <w:r w:rsidR="00EB3A6C">
        <w:rPr>
          <w:sz w:val="22"/>
          <w:szCs w:val="22"/>
        </w:rPr>
        <w:t xml:space="preserve"> såsom grävning, sprängning </w:t>
      </w:r>
      <w:proofErr w:type="spellStart"/>
      <w:r w:rsidR="00EB3A6C">
        <w:rPr>
          <w:sz w:val="22"/>
          <w:szCs w:val="22"/>
        </w:rPr>
        <w:t>etc</w:t>
      </w:r>
      <w:proofErr w:type="spellEnd"/>
      <w:r>
        <w:rPr>
          <w:sz w:val="22"/>
          <w:szCs w:val="22"/>
        </w:rPr>
        <w:t xml:space="preserve"> i ledningens närhet för att undvika skador på ledningen. </w:t>
      </w:r>
    </w:p>
    <w:p w:rsidR="001D118A" w:rsidRDefault="001D118A">
      <w:pPr>
        <w:pStyle w:val="Normal1"/>
        <w:rPr>
          <w:sz w:val="16"/>
          <w:szCs w:val="16"/>
        </w:rPr>
      </w:pPr>
    </w:p>
    <w:p w:rsidR="001D118A" w:rsidRDefault="001E62A3">
      <w:pPr>
        <w:pStyle w:val="Normal1"/>
        <w:numPr>
          <w:ilvl w:val="0"/>
          <w:numId w:val="2"/>
        </w:numPr>
        <w:rPr>
          <w:sz w:val="22"/>
          <w:szCs w:val="22"/>
        </w:rPr>
      </w:pPr>
      <w:r>
        <w:rPr>
          <w:sz w:val="22"/>
          <w:szCs w:val="22"/>
        </w:rPr>
        <w:t xml:space="preserve">har fastighetsägaren behov av att utföra åtgärd som hindras av ledningen, eller kan utgöra en fara för den, ska parterna samråda och samverka för att söka hitta en lösning på det uppkomna problemet. </w:t>
      </w:r>
    </w:p>
    <w:p w:rsidR="001D118A" w:rsidRDefault="001D118A">
      <w:pPr>
        <w:pStyle w:val="Normal1"/>
        <w:spacing w:after="80"/>
        <w:rPr>
          <w:b/>
          <w:bCs/>
          <w:sz w:val="22"/>
          <w:szCs w:val="22"/>
        </w:rPr>
      </w:pPr>
    </w:p>
    <w:p w:rsidR="001D118A" w:rsidRDefault="001E62A3">
      <w:pPr>
        <w:pStyle w:val="Normal1"/>
        <w:spacing w:after="80"/>
        <w:rPr>
          <w:b/>
          <w:bCs/>
          <w:sz w:val="22"/>
          <w:szCs w:val="22"/>
        </w:rPr>
      </w:pPr>
      <w:r>
        <w:rPr>
          <w:b/>
          <w:bCs/>
          <w:sz w:val="22"/>
          <w:szCs w:val="22"/>
        </w:rPr>
        <w:t xml:space="preserve">Ersättning </w:t>
      </w:r>
    </w:p>
    <w:p w:rsidR="001D118A" w:rsidRDefault="001E62A3">
      <w:pPr>
        <w:pStyle w:val="Normal1"/>
        <w:spacing w:after="80"/>
        <w:rPr>
          <w:sz w:val="22"/>
          <w:szCs w:val="22"/>
        </w:rPr>
      </w:pPr>
      <w:r>
        <w:rPr>
          <w:sz w:val="22"/>
          <w:szCs w:val="22"/>
        </w:rPr>
        <w:t xml:space="preserve">Ersättning till fastighetsägaren för det intrång och övriga olägenheter som ledningen och detta avtal bedöms medföra utgår ej. </w:t>
      </w:r>
    </w:p>
    <w:p w:rsidR="00040A72" w:rsidRDefault="00040A72">
      <w:pPr>
        <w:suppressAutoHyphens w:val="0"/>
        <w:spacing w:after="0" w:line="240" w:lineRule="auto"/>
        <w:rPr>
          <w:rFonts w:ascii="Times New Roman" w:hAnsi="Times New Roman" w:cs="Times New Roman"/>
          <w:color w:val="000000"/>
        </w:rPr>
      </w:pPr>
      <w:r>
        <w:br w:type="page"/>
      </w:r>
    </w:p>
    <w:p w:rsidR="001D118A" w:rsidRDefault="001D118A">
      <w:pPr>
        <w:pStyle w:val="Normal1"/>
        <w:spacing w:after="80"/>
        <w:rPr>
          <w:sz w:val="22"/>
          <w:szCs w:val="22"/>
        </w:rPr>
      </w:pPr>
    </w:p>
    <w:p w:rsidR="001D118A" w:rsidRDefault="001E62A3">
      <w:pPr>
        <w:pStyle w:val="Normal1"/>
        <w:spacing w:after="80"/>
        <w:rPr>
          <w:b/>
          <w:bCs/>
          <w:sz w:val="22"/>
          <w:szCs w:val="22"/>
        </w:rPr>
      </w:pPr>
      <w:r>
        <w:rPr>
          <w:b/>
          <w:bCs/>
          <w:sz w:val="22"/>
          <w:szCs w:val="22"/>
        </w:rPr>
        <w:t xml:space="preserve">Avtalets giltighet </w:t>
      </w:r>
    </w:p>
    <w:p w:rsidR="001D118A" w:rsidRPr="00EB3A6C" w:rsidRDefault="001E62A3">
      <w:pPr>
        <w:pStyle w:val="Normal1"/>
        <w:spacing w:after="80"/>
        <w:rPr>
          <w:color w:val="FF0000"/>
          <w:sz w:val="22"/>
          <w:szCs w:val="22"/>
        </w:rPr>
      </w:pPr>
      <w:r>
        <w:rPr>
          <w:sz w:val="22"/>
          <w:szCs w:val="22"/>
        </w:rPr>
        <w:t>Avtalet gäller så länge som ledningen helt eller delvis är i drift. Vid överlåtelse av fastigheten ska fastighetsägaren om inte ledningsrätt bildats eller avtalet inskrivits, göra förbehåll om avtalets bestånd. Om ledningen permanent tas ur drift ska ledningsägaren så snart som möjligt tillse att inskrivningen avförs eller att ledningsrätten upphävs samt att ledningen tas bort</w:t>
      </w:r>
      <w:r w:rsidR="00A5279D">
        <w:rPr>
          <w:sz w:val="22"/>
          <w:szCs w:val="22"/>
        </w:rPr>
        <w:t>.</w:t>
      </w:r>
    </w:p>
    <w:p w:rsidR="001D118A" w:rsidRDefault="00040A72">
      <w:pPr>
        <w:pStyle w:val="Normal1"/>
        <w:spacing w:after="80"/>
        <w:rPr>
          <w:sz w:val="22"/>
          <w:szCs w:val="22"/>
        </w:rPr>
      </w:pPr>
      <w:r>
        <w:rPr>
          <w:sz w:val="22"/>
          <w:szCs w:val="22"/>
        </w:rPr>
        <w:t>Detta avtal är upprättat i två likalydande exemplar varav parterna erhåller var sitt.</w:t>
      </w:r>
    </w:p>
    <w:tbl>
      <w:tblPr>
        <w:tblW w:w="0" w:type="auto"/>
        <w:tblInd w:w="108" w:type="dxa"/>
        <w:tblLayout w:type="fixed"/>
        <w:tblLook w:val="0000" w:firstRow="0" w:lastRow="0" w:firstColumn="0" w:lastColumn="0" w:noHBand="0" w:noVBand="0"/>
      </w:tblPr>
      <w:tblGrid>
        <w:gridCol w:w="4499"/>
        <w:gridCol w:w="4679"/>
      </w:tblGrid>
      <w:tr w:rsidR="001D118A">
        <w:trPr>
          <w:trHeight w:val="289"/>
        </w:trPr>
        <w:tc>
          <w:tcPr>
            <w:tcW w:w="4499" w:type="dxa"/>
            <w:shd w:val="clear" w:color="auto" w:fill="auto"/>
          </w:tcPr>
          <w:p w:rsidR="001D118A" w:rsidRDefault="001E62A3">
            <w:pPr>
              <w:pStyle w:val="Normal1"/>
              <w:snapToGrid w:val="0"/>
              <w:spacing w:before="40"/>
              <w:rPr>
                <w:b/>
                <w:sz w:val="22"/>
                <w:szCs w:val="22"/>
              </w:rPr>
            </w:pPr>
            <w:r>
              <w:rPr>
                <w:b/>
                <w:sz w:val="22"/>
                <w:szCs w:val="22"/>
              </w:rPr>
              <w:t xml:space="preserve">För ledningsägaren </w:t>
            </w:r>
          </w:p>
          <w:p w:rsidR="008A1B34" w:rsidRDefault="008A1B34">
            <w:pPr>
              <w:pStyle w:val="Normal1"/>
              <w:snapToGrid w:val="0"/>
              <w:spacing w:before="40"/>
              <w:rPr>
                <w:b/>
                <w:sz w:val="22"/>
                <w:szCs w:val="22"/>
              </w:rPr>
            </w:pPr>
          </w:p>
          <w:p w:rsidR="008A1B34" w:rsidRDefault="00DC79F7">
            <w:pPr>
              <w:pStyle w:val="Normal1"/>
              <w:snapToGrid w:val="0"/>
              <w:spacing w:before="40"/>
              <w:rPr>
                <w:b/>
                <w:sz w:val="22"/>
                <w:szCs w:val="22"/>
              </w:rPr>
            </w:pPr>
            <w:r>
              <w:rPr>
                <w:sz w:val="22"/>
                <w:szCs w:val="22"/>
              </w:rPr>
              <w:t>Nössemark den</w:t>
            </w:r>
            <w:r w:rsidR="008A1B34">
              <w:rPr>
                <w:b/>
                <w:sz w:val="22"/>
                <w:szCs w:val="22"/>
              </w:rPr>
              <w:t>..............</w:t>
            </w:r>
            <w:r>
              <w:rPr>
                <w:b/>
                <w:sz w:val="22"/>
                <w:szCs w:val="22"/>
              </w:rPr>
              <w:t>.............................</w:t>
            </w:r>
            <w:r>
              <w:rPr>
                <w:b/>
                <w:sz w:val="22"/>
                <w:szCs w:val="22"/>
              </w:rPr>
              <w:br/>
            </w:r>
            <w:r>
              <w:rPr>
                <w:b/>
                <w:sz w:val="22"/>
                <w:szCs w:val="22"/>
              </w:rPr>
              <w:br/>
            </w:r>
            <w:r>
              <w:rPr>
                <w:b/>
                <w:sz w:val="22"/>
                <w:szCs w:val="22"/>
              </w:rPr>
              <w:br/>
              <w:t>……………………………………………</w:t>
            </w:r>
          </w:p>
        </w:tc>
        <w:tc>
          <w:tcPr>
            <w:tcW w:w="4679" w:type="dxa"/>
            <w:shd w:val="clear" w:color="auto" w:fill="auto"/>
          </w:tcPr>
          <w:p w:rsidR="001D118A" w:rsidRPr="00A5279D" w:rsidRDefault="001E62A3">
            <w:pPr>
              <w:pStyle w:val="Normal1"/>
              <w:snapToGrid w:val="0"/>
              <w:spacing w:before="40"/>
              <w:rPr>
                <w:b/>
                <w:sz w:val="22"/>
                <w:szCs w:val="22"/>
              </w:rPr>
            </w:pPr>
            <w:r w:rsidRPr="00A5279D">
              <w:rPr>
                <w:b/>
                <w:sz w:val="22"/>
                <w:szCs w:val="22"/>
              </w:rPr>
              <w:t>För fastighetsägaren</w:t>
            </w:r>
            <w:r w:rsidRPr="00A5279D">
              <w:rPr>
                <w:rStyle w:val="Fotnotstecken"/>
                <w:sz w:val="22"/>
                <w:szCs w:val="22"/>
              </w:rPr>
              <w:footnoteReference w:id="1"/>
            </w:r>
          </w:p>
          <w:p w:rsidR="008A1B34" w:rsidRPr="00A5279D" w:rsidRDefault="008A1B34">
            <w:pPr>
              <w:pStyle w:val="Normal1"/>
              <w:snapToGrid w:val="0"/>
              <w:spacing w:before="40"/>
              <w:rPr>
                <w:b/>
                <w:sz w:val="22"/>
                <w:szCs w:val="22"/>
              </w:rPr>
            </w:pPr>
          </w:p>
          <w:p w:rsidR="008A1B34" w:rsidRPr="00A5279D" w:rsidRDefault="00DC79F7">
            <w:pPr>
              <w:pStyle w:val="Normal1"/>
              <w:snapToGrid w:val="0"/>
              <w:spacing w:before="40"/>
              <w:rPr>
                <w:b/>
                <w:sz w:val="22"/>
                <w:szCs w:val="22"/>
              </w:rPr>
            </w:pPr>
            <w:r w:rsidRPr="00A5279D">
              <w:rPr>
                <w:sz w:val="22"/>
                <w:szCs w:val="22"/>
              </w:rPr>
              <w:t>Nössemark den…...............</w:t>
            </w:r>
            <w:r w:rsidRPr="00A5279D">
              <w:rPr>
                <w:b/>
                <w:sz w:val="22"/>
                <w:szCs w:val="22"/>
              </w:rPr>
              <w:t>.....</w:t>
            </w:r>
            <w:r w:rsidR="008A1B34" w:rsidRPr="00A5279D">
              <w:rPr>
                <w:b/>
                <w:sz w:val="22"/>
                <w:szCs w:val="22"/>
              </w:rPr>
              <w:t>.............</w:t>
            </w:r>
            <w:r w:rsidRPr="00A5279D">
              <w:rPr>
                <w:b/>
                <w:sz w:val="22"/>
                <w:szCs w:val="22"/>
              </w:rPr>
              <w:t>..........</w:t>
            </w:r>
          </w:p>
          <w:p w:rsidR="008A1B34" w:rsidRPr="00A5279D" w:rsidRDefault="00DC79F7">
            <w:pPr>
              <w:pStyle w:val="Normal1"/>
              <w:snapToGrid w:val="0"/>
              <w:spacing w:before="40"/>
              <w:rPr>
                <w:sz w:val="22"/>
                <w:szCs w:val="22"/>
              </w:rPr>
            </w:pPr>
            <w:r w:rsidRPr="00A5279D">
              <w:rPr>
                <w:sz w:val="22"/>
                <w:szCs w:val="22"/>
              </w:rPr>
              <w:br/>
            </w:r>
          </w:p>
          <w:p w:rsidR="008A1B34" w:rsidRPr="00A5279D" w:rsidRDefault="00DC79F7" w:rsidP="008A1B34">
            <w:pPr>
              <w:pStyle w:val="Normal1"/>
              <w:snapToGrid w:val="0"/>
              <w:spacing w:before="40"/>
              <w:rPr>
                <w:sz w:val="22"/>
                <w:szCs w:val="22"/>
              </w:rPr>
            </w:pPr>
            <w:r w:rsidRPr="00A5279D">
              <w:rPr>
                <w:sz w:val="22"/>
                <w:szCs w:val="22"/>
              </w:rPr>
              <w:t>………………………………………………</w:t>
            </w:r>
          </w:p>
        </w:tc>
      </w:tr>
      <w:tr w:rsidR="001D118A">
        <w:trPr>
          <w:trHeight w:val="567"/>
        </w:trPr>
        <w:tc>
          <w:tcPr>
            <w:tcW w:w="4499" w:type="dxa"/>
            <w:shd w:val="clear" w:color="auto" w:fill="auto"/>
            <w:vAlign w:val="bottom"/>
          </w:tcPr>
          <w:p w:rsidR="008A1B34" w:rsidRDefault="008A1B34" w:rsidP="00DC79F7">
            <w:pPr>
              <w:pStyle w:val="Normal1"/>
              <w:snapToGrid w:val="0"/>
              <w:spacing w:before="40"/>
              <w:rPr>
                <w:sz w:val="22"/>
                <w:szCs w:val="22"/>
              </w:rPr>
            </w:pPr>
          </w:p>
        </w:tc>
        <w:tc>
          <w:tcPr>
            <w:tcW w:w="4679" w:type="dxa"/>
            <w:shd w:val="clear" w:color="auto" w:fill="auto"/>
            <w:vAlign w:val="bottom"/>
          </w:tcPr>
          <w:p w:rsidR="001D118A" w:rsidRPr="00A5279D" w:rsidRDefault="001D118A" w:rsidP="008A1B34">
            <w:pPr>
              <w:pStyle w:val="Normal1"/>
              <w:snapToGrid w:val="0"/>
              <w:spacing w:before="40"/>
              <w:rPr>
                <w:sz w:val="22"/>
                <w:szCs w:val="22"/>
              </w:rPr>
            </w:pPr>
          </w:p>
        </w:tc>
      </w:tr>
      <w:tr w:rsidR="001D118A">
        <w:trPr>
          <w:trHeight w:val="567"/>
        </w:trPr>
        <w:tc>
          <w:tcPr>
            <w:tcW w:w="4499" w:type="dxa"/>
            <w:shd w:val="clear" w:color="auto" w:fill="auto"/>
            <w:vAlign w:val="bottom"/>
          </w:tcPr>
          <w:p w:rsidR="001D118A" w:rsidRDefault="008A1B34">
            <w:pPr>
              <w:pStyle w:val="Normal1"/>
              <w:snapToGrid w:val="0"/>
              <w:spacing w:before="40"/>
              <w:rPr>
                <w:sz w:val="22"/>
                <w:szCs w:val="22"/>
              </w:rPr>
            </w:pPr>
            <w:r>
              <w:rPr>
                <w:sz w:val="22"/>
                <w:szCs w:val="22"/>
              </w:rPr>
              <w:t>................................................................</w:t>
            </w:r>
          </w:p>
          <w:p w:rsidR="008A1B34" w:rsidRDefault="008A1B34">
            <w:pPr>
              <w:pStyle w:val="Normal1"/>
              <w:snapToGrid w:val="0"/>
              <w:spacing w:before="40"/>
              <w:rPr>
                <w:sz w:val="22"/>
                <w:szCs w:val="22"/>
              </w:rPr>
            </w:pPr>
            <w:r>
              <w:rPr>
                <w:sz w:val="22"/>
                <w:szCs w:val="22"/>
              </w:rPr>
              <w:t>Namnförtydligande</w:t>
            </w:r>
          </w:p>
        </w:tc>
        <w:tc>
          <w:tcPr>
            <w:tcW w:w="4679" w:type="dxa"/>
            <w:shd w:val="clear" w:color="auto" w:fill="auto"/>
            <w:vAlign w:val="bottom"/>
          </w:tcPr>
          <w:p w:rsidR="001D118A" w:rsidRPr="00A5279D" w:rsidRDefault="008A1B34">
            <w:pPr>
              <w:pStyle w:val="Normal1"/>
              <w:snapToGrid w:val="0"/>
              <w:spacing w:before="40"/>
              <w:rPr>
                <w:sz w:val="22"/>
                <w:szCs w:val="22"/>
              </w:rPr>
            </w:pPr>
            <w:r w:rsidRPr="00A5279D">
              <w:rPr>
                <w:sz w:val="22"/>
                <w:szCs w:val="22"/>
              </w:rPr>
              <w:t>..........................................................................</w:t>
            </w:r>
          </w:p>
          <w:p w:rsidR="00F26E14" w:rsidRPr="00A5279D" w:rsidRDefault="008A1B34">
            <w:pPr>
              <w:pStyle w:val="Normal1"/>
              <w:snapToGrid w:val="0"/>
              <w:spacing w:before="40"/>
              <w:rPr>
                <w:sz w:val="22"/>
                <w:szCs w:val="22"/>
              </w:rPr>
            </w:pPr>
            <w:r w:rsidRPr="00A5279D">
              <w:rPr>
                <w:sz w:val="22"/>
                <w:szCs w:val="22"/>
              </w:rPr>
              <w:t>Namnförtydligande</w:t>
            </w:r>
          </w:p>
        </w:tc>
      </w:tr>
      <w:tr w:rsidR="009656D4" w:rsidTr="0084302E">
        <w:trPr>
          <w:trHeight w:val="567"/>
        </w:trPr>
        <w:tc>
          <w:tcPr>
            <w:tcW w:w="9178" w:type="dxa"/>
            <w:gridSpan w:val="2"/>
            <w:shd w:val="clear" w:color="auto" w:fill="auto"/>
            <w:vAlign w:val="bottom"/>
          </w:tcPr>
          <w:p w:rsidR="00040A72" w:rsidRPr="00A5279D" w:rsidRDefault="00040A72" w:rsidP="00E84FA5">
            <w:pPr>
              <w:pStyle w:val="Normal1"/>
              <w:snapToGrid w:val="0"/>
              <w:spacing w:before="40"/>
            </w:pPr>
          </w:p>
          <w:p w:rsidR="00040A72" w:rsidRPr="00A5279D" w:rsidRDefault="00040A72" w:rsidP="00E84FA5">
            <w:pPr>
              <w:pStyle w:val="Normal1"/>
              <w:snapToGrid w:val="0"/>
              <w:spacing w:before="40"/>
            </w:pPr>
          </w:p>
          <w:p w:rsidR="00F26E14" w:rsidRPr="00A5279D" w:rsidRDefault="00F26E14" w:rsidP="00E84FA5">
            <w:pPr>
              <w:pStyle w:val="Normal1"/>
              <w:snapToGrid w:val="0"/>
              <w:spacing w:before="40"/>
              <w:rPr>
                <w:sz w:val="22"/>
                <w:szCs w:val="22"/>
              </w:rPr>
            </w:pPr>
          </w:p>
          <w:p w:rsidR="009656D4" w:rsidRPr="00A5279D" w:rsidRDefault="009656D4" w:rsidP="00E84FA5">
            <w:pPr>
              <w:pStyle w:val="Normal1"/>
              <w:snapToGrid w:val="0"/>
              <w:spacing w:before="40"/>
              <w:rPr>
                <w:sz w:val="22"/>
                <w:szCs w:val="22"/>
              </w:rPr>
            </w:pPr>
            <w:r w:rsidRPr="00A5279D">
              <w:rPr>
                <w:sz w:val="22"/>
                <w:szCs w:val="22"/>
              </w:rPr>
              <w:t>Egendomen eller del därav som berörs av ledningen eller annan anläggning som omfattas av detta avtal är inte utarrenderad eller på annat sätt upplåten med nyttjanderätt, intygas</w:t>
            </w:r>
          </w:p>
          <w:p w:rsidR="009656D4" w:rsidRPr="00A5279D" w:rsidRDefault="009656D4" w:rsidP="00E84FA5">
            <w:pPr>
              <w:pStyle w:val="Normal1"/>
              <w:snapToGrid w:val="0"/>
              <w:spacing w:before="40"/>
              <w:rPr>
                <w:sz w:val="16"/>
                <w:szCs w:val="16"/>
              </w:rPr>
            </w:pPr>
            <w:r w:rsidRPr="00A5279D">
              <w:rPr>
                <w:sz w:val="16"/>
                <w:szCs w:val="16"/>
              </w:rPr>
              <w:t>Ort                                         Datum</w:t>
            </w:r>
            <w:r w:rsidR="00040A72" w:rsidRPr="00A5279D">
              <w:rPr>
                <w:sz w:val="16"/>
                <w:szCs w:val="16"/>
              </w:rPr>
              <w:br/>
            </w:r>
          </w:p>
          <w:p w:rsidR="00F26E14" w:rsidRPr="00A5279D" w:rsidRDefault="00F26E14" w:rsidP="00E84FA5">
            <w:pPr>
              <w:pStyle w:val="Normal1"/>
              <w:snapToGrid w:val="0"/>
              <w:spacing w:before="40"/>
              <w:rPr>
                <w:sz w:val="16"/>
                <w:szCs w:val="16"/>
              </w:rPr>
            </w:pPr>
          </w:p>
          <w:p w:rsidR="009656D4" w:rsidRPr="00A5279D" w:rsidRDefault="009656D4" w:rsidP="00E84FA5">
            <w:pPr>
              <w:pStyle w:val="Normal1"/>
              <w:snapToGrid w:val="0"/>
              <w:spacing w:before="40"/>
              <w:rPr>
                <w:sz w:val="16"/>
                <w:szCs w:val="16"/>
              </w:rPr>
            </w:pPr>
            <w:r w:rsidRPr="00A5279D">
              <w:rPr>
                <w:sz w:val="16"/>
                <w:szCs w:val="16"/>
              </w:rPr>
              <w:t xml:space="preserve">Fastighetsägare                                                                                    </w:t>
            </w:r>
            <w:proofErr w:type="spellStart"/>
            <w:r w:rsidRPr="00A5279D">
              <w:rPr>
                <w:sz w:val="16"/>
                <w:szCs w:val="16"/>
              </w:rPr>
              <w:t>Fastighetsägare</w:t>
            </w:r>
            <w:proofErr w:type="spellEnd"/>
          </w:p>
        </w:tc>
      </w:tr>
      <w:tr w:rsidR="009656D4" w:rsidTr="008A2754">
        <w:trPr>
          <w:trHeight w:val="658"/>
        </w:trPr>
        <w:tc>
          <w:tcPr>
            <w:tcW w:w="9178" w:type="dxa"/>
            <w:gridSpan w:val="2"/>
            <w:shd w:val="clear" w:color="auto" w:fill="auto"/>
          </w:tcPr>
          <w:p w:rsidR="009656D4" w:rsidRPr="00A5279D" w:rsidRDefault="009656D4">
            <w:pPr>
              <w:pStyle w:val="Normal1"/>
              <w:snapToGrid w:val="0"/>
              <w:spacing w:before="40"/>
              <w:rPr>
                <w:sz w:val="22"/>
                <w:szCs w:val="22"/>
              </w:rPr>
            </w:pPr>
          </w:p>
          <w:p w:rsidR="009656D4" w:rsidRPr="00A5279D" w:rsidRDefault="009656D4">
            <w:pPr>
              <w:pStyle w:val="Normal1"/>
              <w:spacing w:before="40"/>
              <w:rPr>
                <w:sz w:val="22"/>
                <w:szCs w:val="22"/>
              </w:rPr>
            </w:pPr>
            <w:r w:rsidRPr="00A5279D">
              <w:rPr>
                <w:sz w:val="22"/>
                <w:szCs w:val="22"/>
              </w:rPr>
              <w:t>……………………………………………..          ……………………………………………………..</w:t>
            </w:r>
          </w:p>
          <w:p w:rsidR="009656D4" w:rsidRPr="00A5279D" w:rsidRDefault="009656D4">
            <w:pPr>
              <w:pStyle w:val="Normal1"/>
              <w:spacing w:before="40"/>
              <w:rPr>
                <w:sz w:val="22"/>
                <w:szCs w:val="22"/>
              </w:rPr>
            </w:pPr>
          </w:p>
          <w:p w:rsidR="009656D4" w:rsidRPr="00A5279D" w:rsidRDefault="009656D4">
            <w:pPr>
              <w:pStyle w:val="Normal1"/>
              <w:spacing w:before="40"/>
              <w:rPr>
                <w:sz w:val="22"/>
                <w:szCs w:val="22"/>
              </w:rPr>
            </w:pPr>
            <w:r w:rsidRPr="00A5279D">
              <w:rPr>
                <w:sz w:val="22"/>
                <w:szCs w:val="22"/>
              </w:rPr>
              <w:t>……………………………………………..          ……………………………………………………..</w:t>
            </w:r>
          </w:p>
          <w:p w:rsidR="00F26E14" w:rsidRPr="00A5279D" w:rsidRDefault="00F26E14">
            <w:pPr>
              <w:pStyle w:val="Normal1"/>
              <w:spacing w:before="40"/>
              <w:rPr>
                <w:sz w:val="22"/>
                <w:szCs w:val="22"/>
              </w:rPr>
            </w:pPr>
          </w:p>
          <w:p w:rsidR="00F26E14" w:rsidRPr="00A5279D" w:rsidRDefault="00F26E14">
            <w:pPr>
              <w:pStyle w:val="Normal1"/>
              <w:spacing w:before="40"/>
              <w:rPr>
                <w:sz w:val="22"/>
                <w:szCs w:val="22"/>
              </w:rPr>
            </w:pPr>
            <w:r w:rsidRPr="00A5279D">
              <w:rPr>
                <w:sz w:val="22"/>
                <w:szCs w:val="22"/>
              </w:rPr>
              <w:t>…………………………………………….           ……………………………………………………..</w:t>
            </w:r>
            <w:r w:rsidR="00040A72" w:rsidRPr="00A5279D">
              <w:rPr>
                <w:sz w:val="22"/>
                <w:szCs w:val="22"/>
              </w:rPr>
              <w:br/>
            </w:r>
            <w:r w:rsidR="00040A72" w:rsidRPr="00A5279D">
              <w:rPr>
                <w:sz w:val="22"/>
                <w:szCs w:val="22"/>
              </w:rPr>
              <w:br/>
            </w:r>
            <w:r w:rsidR="00040A72" w:rsidRPr="00A5279D">
              <w:rPr>
                <w:sz w:val="22"/>
                <w:szCs w:val="22"/>
              </w:rPr>
              <w:br/>
              <w:t>…………………………………………….           ……………………………………………………..</w:t>
            </w:r>
          </w:p>
        </w:tc>
      </w:tr>
      <w:tr w:rsidR="001D118A">
        <w:trPr>
          <w:trHeight w:val="766"/>
        </w:trPr>
        <w:tc>
          <w:tcPr>
            <w:tcW w:w="9178" w:type="dxa"/>
            <w:gridSpan w:val="2"/>
            <w:shd w:val="clear" w:color="auto" w:fill="auto"/>
          </w:tcPr>
          <w:p w:rsidR="00040A72" w:rsidRPr="00A5279D" w:rsidRDefault="00040A72">
            <w:pPr>
              <w:pStyle w:val="Normal1"/>
              <w:snapToGrid w:val="0"/>
              <w:spacing w:before="40"/>
              <w:rPr>
                <w:b/>
                <w:sz w:val="22"/>
                <w:szCs w:val="22"/>
              </w:rPr>
            </w:pPr>
          </w:p>
          <w:p w:rsidR="00F26E14" w:rsidRPr="00A5279D" w:rsidRDefault="00F26E14">
            <w:pPr>
              <w:pStyle w:val="Normal1"/>
              <w:snapToGrid w:val="0"/>
              <w:spacing w:before="40"/>
              <w:rPr>
                <w:sz w:val="22"/>
                <w:szCs w:val="22"/>
              </w:rPr>
            </w:pPr>
            <w:r w:rsidRPr="00A5279D">
              <w:rPr>
                <w:b/>
                <w:sz w:val="22"/>
                <w:szCs w:val="22"/>
              </w:rPr>
              <w:br/>
            </w:r>
            <w:r w:rsidRPr="00A5279D">
              <w:rPr>
                <w:sz w:val="22"/>
                <w:szCs w:val="22"/>
              </w:rPr>
              <w:t>Såsom arrendator/nyttjanderättsinnehavare av ovan nämnda egendom godkänner jag/vi förestående avtal till alla delar i den omfattning min/vår rätt berörs</w:t>
            </w:r>
          </w:p>
          <w:p w:rsidR="00F26E14" w:rsidRPr="00A5279D" w:rsidRDefault="00F26E14">
            <w:pPr>
              <w:pStyle w:val="Normal1"/>
              <w:snapToGrid w:val="0"/>
              <w:spacing w:before="40"/>
              <w:rPr>
                <w:sz w:val="16"/>
                <w:szCs w:val="16"/>
              </w:rPr>
            </w:pPr>
            <w:r w:rsidRPr="00A5279D">
              <w:rPr>
                <w:sz w:val="16"/>
                <w:szCs w:val="16"/>
              </w:rPr>
              <w:t>Ort                                                                 Datum</w:t>
            </w:r>
            <w:r w:rsidR="00040A72" w:rsidRPr="00A5279D">
              <w:rPr>
                <w:sz w:val="16"/>
                <w:szCs w:val="16"/>
              </w:rPr>
              <w:br/>
            </w:r>
          </w:p>
          <w:p w:rsidR="001D118A" w:rsidRPr="00A5279D" w:rsidRDefault="00F26E14" w:rsidP="00F26E14">
            <w:pPr>
              <w:pStyle w:val="Normal1"/>
              <w:snapToGrid w:val="0"/>
              <w:spacing w:before="40"/>
              <w:rPr>
                <w:sz w:val="16"/>
                <w:szCs w:val="16"/>
              </w:rPr>
            </w:pPr>
            <w:r w:rsidRPr="00A5279D">
              <w:rPr>
                <w:sz w:val="16"/>
                <w:szCs w:val="16"/>
              </w:rPr>
              <w:t>Arrendator/Nyttjanderättsinnehavare</w:t>
            </w:r>
            <w:r w:rsidRPr="00A5279D">
              <w:rPr>
                <w:sz w:val="16"/>
                <w:szCs w:val="16"/>
              </w:rPr>
              <w:br/>
            </w:r>
            <w:r w:rsidR="00040A72" w:rsidRPr="00A5279D">
              <w:rPr>
                <w:sz w:val="16"/>
                <w:szCs w:val="16"/>
              </w:rPr>
              <w:br/>
            </w:r>
            <w:r w:rsidRPr="00A5279D">
              <w:rPr>
                <w:sz w:val="16"/>
                <w:szCs w:val="16"/>
              </w:rPr>
              <w:br/>
            </w:r>
            <w:r w:rsidR="001E62A3" w:rsidRPr="00A5279D">
              <w:rPr>
                <w:sz w:val="22"/>
                <w:szCs w:val="22"/>
              </w:rPr>
              <w:t>………………</w:t>
            </w:r>
            <w:r w:rsidRPr="00A5279D">
              <w:rPr>
                <w:sz w:val="22"/>
                <w:szCs w:val="22"/>
              </w:rPr>
              <w:t>……………………………………</w:t>
            </w:r>
            <w:proofErr w:type="gramStart"/>
            <w:r w:rsidRPr="00A5279D">
              <w:rPr>
                <w:sz w:val="22"/>
                <w:szCs w:val="22"/>
              </w:rPr>
              <w:t>…….</w:t>
            </w:r>
            <w:proofErr w:type="gramEnd"/>
          </w:p>
        </w:tc>
      </w:tr>
      <w:tr w:rsidR="001D118A">
        <w:trPr>
          <w:trHeight w:val="567"/>
        </w:trPr>
        <w:tc>
          <w:tcPr>
            <w:tcW w:w="9178" w:type="dxa"/>
            <w:gridSpan w:val="2"/>
            <w:shd w:val="clear" w:color="auto" w:fill="auto"/>
            <w:vAlign w:val="bottom"/>
          </w:tcPr>
          <w:p w:rsidR="001D118A" w:rsidRPr="00A5279D" w:rsidRDefault="001D118A">
            <w:pPr>
              <w:pStyle w:val="Normal1"/>
              <w:snapToGrid w:val="0"/>
              <w:spacing w:before="40"/>
              <w:rPr>
                <w:sz w:val="22"/>
                <w:szCs w:val="22"/>
              </w:rPr>
            </w:pPr>
          </w:p>
          <w:p w:rsidR="00040A72" w:rsidRPr="00A5279D" w:rsidRDefault="00040A72">
            <w:pPr>
              <w:pStyle w:val="Normal1"/>
              <w:snapToGrid w:val="0"/>
              <w:spacing w:before="40"/>
              <w:rPr>
                <w:sz w:val="22"/>
                <w:szCs w:val="22"/>
              </w:rPr>
            </w:pPr>
          </w:p>
          <w:p w:rsidR="00040A72" w:rsidRPr="00A5279D" w:rsidRDefault="00040A72">
            <w:pPr>
              <w:pStyle w:val="Normal1"/>
              <w:snapToGrid w:val="0"/>
              <w:spacing w:before="40"/>
              <w:rPr>
                <w:sz w:val="22"/>
                <w:szCs w:val="22"/>
              </w:rPr>
            </w:pPr>
          </w:p>
        </w:tc>
      </w:tr>
      <w:tr w:rsidR="001D118A">
        <w:trPr>
          <w:trHeight w:val="567"/>
        </w:trPr>
        <w:tc>
          <w:tcPr>
            <w:tcW w:w="9178" w:type="dxa"/>
            <w:gridSpan w:val="2"/>
            <w:shd w:val="clear" w:color="auto" w:fill="auto"/>
            <w:vAlign w:val="bottom"/>
          </w:tcPr>
          <w:p w:rsidR="001D118A" w:rsidRPr="00A5279D" w:rsidRDefault="001D118A">
            <w:pPr>
              <w:pStyle w:val="Normal1"/>
              <w:spacing w:before="40"/>
              <w:rPr>
                <w:sz w:val="22"/>
                <w:szCs w:val="22"/>
              </w:rPr>
            </w:pPr>
          </w:p>
        </w:tc>
      </w:tr>
      <w:tr w:rsidR="001D118A">
        <w:trPr>
          <w:trHeight w:val="354"/>
        </w:trPr>
        <w:tc>
          <w:tcPr>
            <w:tcW w:w="9178" w:type="dxa"/>
            <w:gridSpan w:val="2"/>
            <w:shd w:val="clear" w:color="auto" w:fill="auto"/>
          </w:tcPr>
          <w:p w:rsidR="001D118A" w:rsidRPr="00A5279D" w:rsidRDefault="001D118A">
            <w:pPr>
              <w:pStyle w:val="Normal1"/>
              <w:snapToGrid w:val="0"/>
              <w:spacing w:before="40"/>
              <w:rPr>
                <w:sz w:val="22"/>
                <w:szCs w:val="22"/>
              </w:rPr>
            </w:pPr>
          </w:p>
        </w:tc>
      </w:tr>
    </w:tbl>
    <w:p w:rsidR="001D118A" w:rsidRDefault="001D118A">
      <w:pPr>
        <w:sectPr w:rsidR="001D118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pPr>
    </w:p>
    <w:tbl>
      <w:tblPr>
        <w:tblW w:w="0" w:type="auto"/>
        <w:tblInd w:w="108" w:type="dxa"/>
        <w:tblLayout w:type="fixed"/>
        <w:tblLook w:val="0000" w:firstRow="0" w:lastRow="0" w:firstColumn="0" w:lastColumn="0" w:noHBand="0" w:noVBand="0"/>
      </w:tblPr>
      <w:tblGrid>
        <w:gridCol w:w="4289"/>
      </w:tblGrid>
      <w:tr w:rsidR="001D118A">
        <w:trPr>
          <w:trHeight w:val="289"/>
        </w:trPr>
        <w:tc>
          <w:tcPr>
            <w:tcW w:w="4289" w:type="dxa"/>
            <w:shd w:val="clear" w:color="auto" w:fill="auto"/>
          </w:tcPr>
          <w:p w:rsidR="001D118A" w:rsidRDefault="001E62A3">
            <w:pPr>
              <w:pStyle w:val="Normal1"/>
              <w:snapToGrid w:val="0"/>
              <w:spacing w:before="40"/>
              <w:rPr>
                <w:b/>
                <w:sz w:val="22"/>
                <w:szCs w:val="22"/>
              </w:rPr>
            </w:pPr>
            <w:r>
              <w:rPr>
                <w:b/>
                <w:sz w:val="22"/>
                <w:szCs w:val="22"/>
              </w:rPr>
              <w:t>För fastighetsägaren</w:t>
            </w: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w:t>
            </w:r>
            <w:r w:rsidR="0078055D">
              <w:rPr>
                <w:sz w:val="22"/>
                <w:szCs w:val="22"/>
              </w:rPr>
              <w:t>.......... den ………………</w:t>
            </w: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 xml:space="preserve">……………………………............................. </w:t>
            </w: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 xml:space="preserve">……………………………............................. </w:t>
            </w:r>
          </w:p>
        </w:tc>
      </w:tr>
      <w:tr w:rsidR="001D118A">
        <w:trPr>
          <w:trHeight w:val="658"/>
        </w:trPr>
        <w:tc>
          <w:tcPr>
            <w:tcW w:w="4289" w:type="dxa"/>
            <w:shd w:val="clear" w:color="auto" w:fill="auto"/>
          </w:tcPr>
          <w:p w:rsidR="001D118A" w:rsidRDefault="001E62A3">
            <w:pPr>
              <w:pStyle w:val="Normal1"/>
              <w:snapToGrid w:val="0"/>
              <w:spacing w:before="40"/>
              <w:rPr>
                <w:sz w:val="22"/>
                <w:szCs w:val="22"/>
              </w:rPr>
            </w:pPr>
            <w:r>
              <w:rPr>
                <w:sz w:val="22"/>
                <w:szCs w:val="22"/>
              </w:rPr>
              <w:t xml:space="preserve">Namnförtydligande </w:t>
            </w:r>
          </w:p>
          <w:p w:rsidR="001D118A" w:rsidRDefault="001D118A">
            <w:pPr>
              <w:pStyle w:val="Normal1"/>
              <w:spacing w:before="40"/>
              <w:rPr>
                <w:sz w:val="22"/>
                <w:szCs w:val="22"/>
              </w:rPr>
            </w:pPr>
          </w:p>
        </w:tc>
      </w:tr>
      <w:tr w:rsidR="001D118A">
        <w:trPr>
          <w:trHeight w:val="445"/>
        </w:trPr>
        <w:tc>
          <w:tcPr>
            <w:tcW w:w="4289" w:type="dxa"/>
            <w:shd w:val="clear" w:color="auto" w:fill="auto"/>
            <w:vAlign w:val="bottom"/>
          </w:tcPr>
          <w:p w:rsidR="001D118A" w:rsidRDefault="001D118A">
            <w:pPr>
              <w:pStyle w:val="Normal1"/>
              <w:snapToGrid w:val="0"/>
              <w:spacing w:before="40"/>
              <w:rPr>
                <w:b/>
                <w:sz w:val="22"/>
                <w:szCs w:val="22"/>
              </w:rPr>
            </w:pPr>
          </w:p>
          <w:p w:rsidR="009656D4" w:rsidRDefault="009656D4">
            <w:pPr>
              <w:pStyle w:val="Normal1"/>
              <w:snapToGrid w:val="0"/>
              <w:spacing w:before="40"/>
              <w:rPr>
                <w:b/>
                <w:sz w:val="22"/>
                <w:szCs w:val="22"/>
              </w:rPr>
            </w:pPr>
          </w:p>
        </w:tc>
      </w:tr>
      <w:tr w:rsidR="001D118A">
        <w:trPr>
          <w:trHeight w:val="289"/>
        </w:trPr>
        <w:tc>
          <w:tcPr>
            <w:tcW w:w="4289" w:type="dxa"/>
            <w:shd w:val="clear" w:color="auto" w:fill="auto"/>
          </w:tcPr>
          <w:p w:rsidR="001D118A" w:rsidRDefault="009656D4">
            <w:pPr>
              <w:pStyle w:val="Normal1"/>
              <w:snapToGrid w:val="0"/>
              <w:spacing w:before="40"/>
              <w:rPr>
                <w:b/>
                <w:sz w:val="22"/>
                <w:szCs w:val="22"/>
              </w:rPr>
            </w:pPr>
            <w:r>
              <w:rPr>
                <w:b/>
                <w:sz w:val="22"/>
                <w:szCs w:val="22"/>
              </w:rPr>
              <w:t>F</w:t>
            </w:r>
            <w:r w:rsidR="001E62A3">
              <w:rPr>
                <w:b/>
                <w:sz w:val="22"/>
                <w:szCs w:val="22"/>
              </w:rPr>
              <w:t>ör fastighetsägaren</w:t>
            </w:r>
          </w:p>
        </w:tc>
      </w:tr>
      <w:tr w:rsidR="001D118A">
        <w:trPr>
          <w:trHeight w:val="567"/>
        </w:trPr>
        <w:tc>
          <w:tcPr>
            <w:tcW w:w="4289" w:type="dxa"/>
            <w:shd w:val="clear" w:color="auto" w:fill="auto"/>
            <w:vAlign w:val="bottom"/>
          </w:tcPr>
          <w:p w:rsidR="001D118A" w:rsidRDefault="0078055D" w:rsidP="0078055D">
            <w:pPr>
              <w:pStyle w:val="Normal1"/>
              <w:snapToGrid w:val="0"/>
              <w:spacing w:before="40"/>
              <w:rPr>
                <w:sz w:val="22"/>
                <w:szCs w:val="22"/>
              </w:rPr>
            </w:pPr>
            <w:r>
              <w:rPr>
                <w:sz w:val="22"/>
                <w:szCs w:val="22"/>
              </w:rPr>
              <w:t>………………………..... den ……</w:t>
            </w:r>
            <w:r w:rsidR="001E62A3">
              <w:rPr>
                <w:sz w:val="22"/>
                <w:szCs w:val="22"/>
              </w:rPr>
              <w:t>………</w:t>
            </w: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 xml:space="preserve">……………………………............................. </w:t>
            </w: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 xml:space="preserve">……………………………............................. </w:t>
            </w:r>
          </w:p>
        </w:tc>
      </w:tr>
      <w:tr w:rsidR="001D118A">
        <w:trPr>
          <w:trHeight w:val="658"/>
        </w:trPr>
        <w:tc>
          <w:tcPr>
            <w:tcW w:w="4289" w:type="dxa"/>
            <w:shd w:val="clear" w:color="auto" w:fill="auto"/>
          </w:tcPr>
          <w:p w:rsidR="001D118A" w:rsidRDefault="001E62A3">
            <w:pPr>
              <w:pStyle w:val="Normal1"/>
              <w:snapToGrid w:val="0"/>
              <w:spacing w:before="40"/>
              <w:rPr>
                <w:sz w:val="22"/>
                <w:szCs w:val="22"/>
              </w:rPr>
            </w:pPr>
            <w:r>
              <w:rPr>
                <w:sz w:val="22"/>
                <w:szCs w:val="22"/>
              </w:rPr>
              <w:t xml:space="preserve">Namnförtydligande </w:t>
            </w:r>
          </w:p>
          <w:p w:rsidR="001D118A" w:rsidRDefault="001D118A">
            <w:pPr>
              <w:pStyle w:val="Normal1"/>
              <w:spacing w:before="40"/>
              <w:rPr>
                <w:sz w:val="22"/>
                <w:szCs w:val="22"/>
              </w:rPr>
            </w:pPr>
          </w:p>
        </w:tc>
      </w:tr>
    </w:tbl>
    <w:p w:rsidR="001D118A" w:rsidRDefault="001D118A">
      <w:pPr>
        <w:pStyle w:val="Normal1"/>
        <w:tabs>
          <w:tab w:val="left" w:pos="6930"/>
        </w:tabs>
      </w:pPr>
    </w:p>
    <w:p w:rsidR="001D118A" w:rsidRDefault="001D118A">
      <w:pPr>
        <w:pStyle w:val="Normal1"/>
        <w:tabs>
          <w:tab w:val="left" w:pos="6930"/>
        </w:tabs>
      </w:pPr>
    </w:p>
    <w:p w:rsidR="001D118A" w:rsidRPr="00C04AC6" w:rsidRDefault="00C04AC6">
      <w:pPr>
        <w:pStyle w:val="Normal1"/>
        <w:tabs>
          <w:tab w:val="left" w:pos="6930"/>
        </w:tabs>
        <w:rPr>
          <w:b/>
          <w:sz w:val="22"/>
          <w:szCs w:val="22"/>
        </w:rPr>
      </w:pPr>
      <w:r>
        <w:rPr>
          <w:b/>
          <w:sz w:val="22"/>
          <w:szCs w:val="22"/>
        </w:rPr>
        <w:t>För fastighetsägaren</w:t>
      </w:r>
      <w:r>
        <w:rPr>
          <w:b/>
          <w:sz w:val="22"/>
          <w:szCs w:val="22"/>
        </w:rPr>
        <w:br/>
      </w:r>
      <w:r>
        <w:rPr>
          <w:b/>
          <w:sz w:val="22"/>
          <w:szCs w:val="22"/>
        </w:rPr>
        <w:br/>
        <w:t>…………………</w:t>
      </w:r>
      <w:proofErr w:type="gramStart"/>
      <w:r>
        <w:rPr>
          <w:b/>
          <w:sz w:val="22"/>
          <w:szCs w:val="22"/>
        </w:rPr>
        <w:t>…….</w:t>
      </w:r>
      <w:proofErr w:type="gramEnd"/>
      <w:r>
        <w:rPr>
          <w:b/>
          <w:sz w:val="22"/>
          <w:szCs w:val="22"/>
        </w:rPr>
        <w:t>.</w:t>
      </w:r>
      <w:r w:rsidRPr="00C04AC6">
        <w:rPr>
          <w:sz w:val="22"/>
          <w:szCs w:val="22"/>
        </w:rPr>
        <w:t>den</w:t>
      </w:r>
      <w:r>
        <w:rPr>
          <w:b/>
          <w:sz w:val="22"/>
          <w:szCs w:val="22"/>
        </w:rPr>
        <w:t>…………………..</w:t>
      </w:r>
    </w:p>
    <w:p w:rsidR="001D118A" w:rsidRDefault="001D118A">
      <w:pPr>
        <w:pStyle w:val="Normal1"/>
        <w:tabs>
          <w:tab w:val="left" w:pos="6930"/>
        </w:tabs>
      </w:pPr>
    </w:p>
    <w:p w:rsidR="001D118A" w:rsidRDefault="00C04AC6">
      <w:pPr>
        <w:pStyle w:val="Normal1"/>
        <w:tabs>
          <w:tab w:val="left" w:pos="6930"/>
        </w:tabs>
      </w:pPr>
      <w:r>
        <w:t>……………………………………………</w:t>
      </w:r>
    </w:p>
    <w:p w:rsidR="00C04AC6" w:rsidRDefault="00C04AC6">
      <w:pPr>
        <w:pStyle w:val="Normal1"/>
        <w:tabs>
          <w:tab w:val="left" w:pos="6930"/>
        </w:tabs>
      </w:pPr>
    </w:p>
    <w:p w:rsidR="00C04AC6" w:rsidRDefault="00C04AC6">
      <w:pPr>
        <w:pStyle w:val="Normal1"/>
        <w:tabs>
          <w:tab w:val="left" w:pos="6930"/>
        </w:tabs>
      </w:pPr>
      <w:r>
        <w:t>……………………………………………</w:t>
      </w:r>
    </w:p>
    <w:p w:rsidR="00C04AC6" w:rsidRPr="00C04AC6" w:rsidRDefault="00C04AC6">
      <w:pPr>
        <w:pStyle w:val="Normal1"/>
        <w:tabs>
          <w:tab w:val="left" w:pos="6930"/>
        </w:tabs>
        <w:rPr>
          <w:sz w:val="22"/>
          <w:szCs w:val="22"/>
        </w:rPr>
      </w:pPr>
      <w:r w:rsidRPr="00C04AC6">
        <w:rPr>
          <w:sz w:val="22"/>
          <w:szCs w:val="22"/>
        </w:rPr>
        <w:t>Namnförtydligande</w:t>
      </w:r>
    </w:p>
    <w:p w:rsidR="001D118A" w:rsidRDefault="001D118A">
      <w:pPr>
        <w:pStyle w:val="Normal1"/>
        <w:tabs>
          <w:tab w:val="left" w:pos="6930"/>
        </w:tabs>
      </w:pPr>
    </w:p>
    <w:p w:rsidR="00C04AC6" w:rsidRDefault="00C04AC6">
      <w:pPr>
        <w:pStyle w:val="Normal1"/>
        <w:tabs>
          <w:tab w:val="left" w:pos="6930"/>
        </w:tabs>
      </w:pPr>
    </w:p>
    <w:p w:rsidR="004553AC" w:rsidRPr="00C04AC6" w:rsidRDefault="004553AC" w:rsidP="004553AC">
      <w:pPr>
        <w:pStyle w:val="Normal1"/>
        <w:tabs>
          <w:tab w:val="left" w:pos="6930"/>
        </w:tabs>
        <w:rPr>
          <w:b/>
          <w:sz w:val="22"/>
          <w:szCs w:val="22"/>
        </w:rPr>
      </w:pPr>
      <w:r>
        <w:rPr>
          <w:b/>
          <w:sz w:val="22"/>
          <w:szCs w:val="22"/>
        </w:rPr>
        <w:t>För fastighetsägaren</w:t>
      </w:r>
      <w:r>
        <w:rPr>
          <w:b/>
          <w:sz w:val="22"/>
          <w:szCs w:val="22"/>
        </w:rPr>
        <w:br/>
      </w:r>
      <w:r>
        <w:rPr>
          <w:b/>
          <w:sz w:val="22"/>
          <w:szCs w:val="22"/>
        </w:rPr>
        <w:br/>
        <w:t>…………………</w:t>
      </w:r>
      <w:proofErr w:type="gramStart"/>
      <w:r>
        <w:rPr>
          <w:b/>
          <w:sz w:val="22"/>
          <w:szCs w:val="22"/>
        </w:rPr>
        <w:t>…….</w:t>
      </w:r>
      <w:proofErr w:type="gramEnd"/>
      <w:r>
        <w:rPr>
          <w:b/>
          <w:sz w:val="22"/>
          <w:szCs w:val="22"/>
        </w:rPr>
        <w:t>.</w:t>
      </w:r>
      <w:r w:rsidRPr="00C04AC6">
        <w:rPr>
          <w:sz w:val="22"/>
          <w:szCs w:val="22"/>
        </w:rPr>
        <w:t>den</w:t>
      </w:r>
      <w:r>
        <w:rPr>
          <w:b/>
          <w:sz w:val="22"/>
          <w:szCs w:val="22"/>
        </w:rPr>
        <w:t>…………………..</w:t>
      </w:r>
    </w:p>
    <w:p w:rsidR="004553AC" w:rsidRDefault="004553AC" w:rsidP="004553AC">
      <w:pPr>
        <w:pStyle w:val="Normal1"/>
        <w:tabs>
          <w:tab w:val="left" w:pos="6930"/>
        </w:tabs>
      </w:pPr>
    </w:p>
    <w:p w:rsidR="004553AC" w:rsidRDefault="004553AC" w:rsidP="004553AC">
      <w:pPr>
        <w:pStyle w:val="Normal1"/>
        <w:tabs>
          <w:tab w:val="left" w:pos="6930"/>
        </w:tabs>
      </w:pPr>
      <w:r>
        <w:t>……………………………………………</w:t>
      </w:r>
    </w:p>
    <w:p w:rsidR="004553AC" w:rsidRDefault="004553AC" w:rsidP="004553AC">
      <w:pPr>
        <w:pStyle w:val="Normal1"/>
        <w:tabs>
          <w:tab w:val="left" w:pos="6930"/>
        </w:tabs>
      </w:pPr>
    </w:p>
    <w:p w:rsidR="004553AC" w:rsidRDefault="004553AC" w:rsidP="004553AC">
      <w:pPr>
        <w:pStyle w:val="Normal1"/>
        <w:tabs>
          <w:tab w:val="left" w:pos="6930"/>
        </w:tabs>
      </w:pPr>
      <w:r>
        <w:t>……………………………………………</w:t>
      </w:r>
    </w:p>
    <w:p w:rsidR="00C04AC6" w:rsidRDefault="00C04AC6">
      <w:pPr>
        <w:pStyle w:val="Normal1"/>
        <w:tabs>
          <w:tab w:val="left" w:pos="6930"/>
        </w:tabs>
      </w:pPr>
    </w:p>
    <w:p w:rsidR="00C04AC6" w:rsidRDefault="00C04AC6">
      <w:pPr>
        <w:pStyle w:val="Normal1"/>
        <w:tabs>
          <w:tab w:val="left" w:pos="6930"/>
        </w:tabs>
      </w:pPr>
    </w:p>
    <w:p w:rsidR="00C04AC6" w:rsidRDefault="00C04AC6">
      <w:pPr>
        <w:pStyle w:val="Normal1"/>
        <w:tabs>
          <w:tab w:val="left" w:pos="6930"/>
        </w:tabs>
      </w:pPr>
    </w:p>
    <w:p w:rsidR="001D118A" w:rsidRDefault="001D118A">
      <w:pPr>
        <w:pStyle w:val="Normal1"/>
        <w:tabs>
          <w:tab w:val="left" w:pos="6930"/>
        </w:tabs>
      </w:pPr>
    </w:p>
    <w:tbl>
      <w:tblPr>
        <w:tblW w:w="0" w:type="auto"/>
        <w:tblInd w:w="108" w:type="dxa"/>
        <w:tblLayout w:type="fixed"/>
        <w:tblLook w:val="0000" w:firstRow="0" w:lastRow="0" w:firstColumn="0" w:lastColumn="0" w:noHBand="0" w:noVBand="0"/>
      </w:tblPr>
      <w:tblGrid>
        <w:gridCol w:w="4289"/>
      </w:tblGrid>
      <w:tr w:rsidR="001D118A">
        <w:trPr>
          <w:trHeight w:val="289"/>
        </w:trPr>
        <w:tc>
          <w:tcPr>
            <w:tcW w:w="4289" w:type="dxa"/>
            <w:shd w:val="clear" w:color="auto" w:fill="auto"/>
          </w:tcPr>
          <w:p w:rsidR="001D118A" w:rsidRDefault="001D118A">
            <w:pPr>
              <w:pStyle w:val="Normal1"/>
              <w:snapToGrid w:val="0"/>
              <w:spacing w:before="40"/>
              <w:rPr>
                <w:b/>
                <w:sz w:val="22"/>
                <w:szCs w:val="22"/>
              </w:rPr>
            </w:pPr>
          </w:p>
        </w:tc>
      </w:tr>
      <w:tr w:rsidR="001D118A">
        <w:trPr>
          <w:trHeight w:val="567"/>
        </w:trPr>
        <w:tc>
          <w:tcPr>
            <w:tcW w:w="4289" w:type="dxa"/>
            <w:shd w:val="clear" w:color="auto" w:fill="auto"/>
            <w:vAlign w:val="bottom"/>
          </w:tcPr>
          <w:p w:rsidR="001D118A" w:rsidRDefault="001D118A">
            <w:pPr>
              <w:pStyle w:val="Normal1"/>
              <w:snapToGrid w:val="0"/>
              <w:spacing w:before="40"/>
              <w:rPr>
                <w:sz w:val="22"/>
                <w:szCs w:val="22"/>
              </w:rPr>
            </w:pPr>
          </w:p>
        </w:tc>
      </w:tr>
      <w:tr w:rsidR="001D118A">
        <w:trPr>
          <w:trHeight w:val="567"/>
        </w:trPr>
        <w:tc>
          <w:tcPr>
            <w:tcW w:w="4289" w:type="dxa"/>
            <w:shd w:val="clear" w:color="auto" w:fill="auto"/>
            <w:vAlign w:val="bottom"/>
          </w:tcPr>
          <w:p w:rsidR="001D118A" w:rsidRDefault="001D118A">
            <w:pPr>
              <w:pStyle w:val="Normal1"/>
              <w:snapToGrid w:val="0"/>
              <w:spacing w:before="40"/>
              <w:rPr>
                <w:sz w:val="22"/>
                <w:szCs w:val="22"/>
              </w:rPr>
            </w:pPr>
          </w:p>
        </w:tc>
      </w:tr>
      <w:tr w:rsidR="001D118A">
        <w:trPr>
          <w:trHeight w:val="567"/>
        </w:trPr>
        <w:tc>
          <w:tcPr>
            <w:tcW w:w="4289" w:type="dxa"/>
            <w:shd w:val="clear" w:color="auto" w:fill="auto"/>
            <w:vAlign w:val="bottom"/>
          </w:tcPr>
          <w:p w:rsidR="001D118A" w:rsidRDefault="001D118A">
            <w:pPr>
              <w:pStyle w:val="Normal1"/>
              <w:snapToGrid w:val="0"/>
              <w:spacing w:before="40"/>
              <w:rPr>
                <w:sz w:val="22"/>
                <w:szCs w:val="22"/>
              </w:rPr>
            </w:pPr>
          </w:p>
        </w:tc>
      </w:tr>
      <w:tr w:rsidR="001D118A">
        <w:trPr>
          <w:trHeight w:val="658"/>
        </w:trPr>
        <w:tc>
          <w:tcPr>
            <w:tcW w:w="4289" w:type="dxa"/>
            <w:shd w:val="clear" w:color="auto" w:fill="auto"/>
          </w:tcPr>
          <w:p w:rsidR="001D118A" w:rsidRDefault="001D118A">
            <w:pPr>
              <w:pStyle w:val="Normal1"/>
              <w:spacing w:before="40"/>
              <w:rPr>
                <w:sz w:val="22"/>
                <w:szCs w:val="22"/>
              </w:rPr>
            </w:pPr>
          </w:p>
        </w:tc>
      </w:tr>
      <w:tr w:rsidR="001D118A">
        <w:trPr>
          <w:trHeight w:val="445"/>
        </w:trPr>
        <w:tc>
          <w:tcPr>
            <w:tcW w:w="4289" w:type="dxa"/>
            <w:shd w:val="clear" w:color="auto" w:fill="auto"/>
            <w:vAlign w:val="bottom"/>
          </w:tcPr>
          <w:p w:rsidR="001D118A" w:rsidRDefault="001D118A">
            <w:pPr>
              <w:pStyle w:val="Normal1"/>
              <w:snapToGrid w:val="0"/>
              <w:spacing w:before="40"/>
              <w:rPr>
                <w:b/>
                <w:sz w:val="22"/>
                <w:szCs w:val="22"/>
              </w:rPr>
            </w:pPr>
          </w:p>
          <w:p w:rsidR="009656D4" w:rsidRDefault="009656D4">
            <w:pPr>
              <w:pStyle w:val="Normal1"/>
              <w:snapToGrid w:val="0"/>
              <w:spacing w:before="40"/>
              <w:rPr>
                <w:b/>
                <w:sz w:val="22"/>
                <w:szCs w:val="22"/>
              </w:rPr>
            </w:pP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 xml:space="preserve"> </w:t>
            </w:r>
          </w:p>
        </w:tc>
      </w:tr>
      <w:tr w:rsidR="001D118A">
        <w:trPr>
          <w:trHeight w:val="567"/>
        </w:trPr>
        <w:tc>
          <w:tcPr>
            <w:tcW w:w="4289" w:type="dxa"/>
            <w:shd w:val="clear" w:color="auto" w:fill="auto"/>
            <w:vAlign w:val="bottom"/>
          </w:tcPr>
          <w:p w:rsidR="001D118A" w:rsidRDefault="001D118A">
            <w:pPr>
              <w:pStyle w:val="Normal1"/>
              <w:snapToGrid w:val="0"/>
              <w:spacing w:before="40"/>
              <w:rPr>
                <w:sz w:val="22"/>
                <w:szCs w:val="22"/>
              </w:rPr>
            </w:pPr>
          </w:p>
          <w:p w:rsidR="00C04AC6" w:rsidRDefault="00C04AC6">
            <w:pPr>
              <w:pStyle w:val="Normal1"/>
              <w:snapToGrid w:val="0"/>
              <w:spacing w:before="40"/>
              <w:rPr>
                <w:sz w:val="22"/>
                <w:szCs w:val="22"/>
              </w:rPr>
            </w:pPr>
          </w:p>
          <w:p w:rsidR="00C04AC6" w:rsidRDefault="00C04AC6">
            <w:pPr>
              <w:pStyle w:val="Normal1"/>
              <w:snapToGrid w:val="0"/>
              <w:spacing w:before="40"/>
              <w:rPr>
                <w:sz w:val="22"/>
                <w:szCs w:val="22"/>
              </w:rPr>
            </w:pPr>
          </w:p>
          <w:p w:rsidR="00A5279D" w:rsidRDefault="00A5279D">
            <w:pPr>
              <w:pStyle w:val="Normal1"/>
              <w:snapToGrid w:val="0"/>
              <w:spacing w:before="40"/>
              <w:rPr>
                <w:sz w:val="22"/>
                <w:szCs w:val="22"/>
              </w:rPr>
            </w:pPr>
          </w:p>
          <w:p w:rsidR="00A5279D" w:rsidRDefault="00A5279D">
            <w:pPr>
              <w:pStyle w:val="Normal1"/>
              <w:snapToGrid w:val="0"/>
              <w:spacing w:before="40"/>
              <w:rPr>
                <w:sz w:val="22"/>
                <w:szCs w:val="22"/>
              </w:rPr>
            </w:pPr>
          </w:p>
          <w:p w:rsidR="00C04AC6" w:rsidRDefault="00C04AC6">
            <w:pPr>
              <w:pStyle w:val="Normal1"/>
              <w:snapToGrid w:val="0"/>
              <w:spacing w:before="40"/>
              <w:rPr>
                <w:sz w:val="22"/>
                <w:szCs w:val="22"/>
              </w:rPr>
            </w:pPr>
          </w:p>
        </w:tc>
      </w:tr>
      <w:tr w:rsidR="001D118A" w:rsidTr="009656D4">
        <w:trPr>
          <w:trHeight w:val="243"/>
        </w:trPr>
        <w:tc>
          <w:tcPr>
            <w:tcW w:w="4289" w:type="dxa"/>
            <w:shd w:val="clear" w:color="auto" w:fill="auto"/>
          </w:tcPr>
          <w:p w:rsidR="001D118A" w:rsidRDefault="001D118A">
            <w:pPr>
              <w:pStyle w:val="Normal1"/>
              <w:snapToGrid w:val="0"/>
              <w:spacing w:before="40"/>
              <w:rPr>
                <w:sz w:val="22"/>
                <w:szCs w:val="22"/>
              </w:rPr>
            </w:pPr>
          </w:p>
        </w:tc>
      </w:tr>
      <w:tr w:rsidR="001D118A">
        <w:trPr>
          <w:trHeight w:val="289"/>
        </w:trPr>
        <w:tc>
          <w:tcPr>
            <w:tcW w:w="4289" w:type="dxa"/>
            <w:shd w:val="clear" w:color="auto" w:fill="auto"/>
          </w:tcPr>
          <w:p w:rsidR="001D118A" w:rsidRDefault="001E62A3">
            <w:pPr>
              <w:pStyle w:val="Normal1"/>
              <w:snapToGrid w:val="0"/>
              <w:spacing w:before="40"/>
              <w:rPr>
                <w:b/>
                <w:sz w:val="22"/>
                <w:szCs w:val="22"/>
              </w:rPr>
            </w:pPr>
            <w:r>
              <w:rPr>
                <w:b/>
                <w:sz w:val="22"/>
                <w:szCs w:val="22"/>
              </w:rPr>
              <w:t>För fastighetsägaren</w:t>
            </w:r>
          </w:p>
        </w:tc>
      </w:tr>
      <w:tr w:rsidR="001D118A">
        <w:trPr>
          <w:trHeight w:val="567"/>
        </w:trPr>
        <w:tc>
          <w:tcPr>
            <w:tcW w:w="4289" w:type="dxa"/>
            <w:shd w:val="clear" w:color="auto" w:fill="auto"/>
            <w:vAlign w:val="bottom"/>
          </w:tcPr>
          <w:p w:rsidR="001D118A" w:rsidRDefault="0078055D">
            <w:pPr>
              <w:pStyle w:val="Normal1"/>
              <w:snapToGrid w:val="0"/>
              <w:spacing w:before="40"/>
              <w:rPr>
                <w:sz w:val="22"/>
                <w:szCs w:val="22"/>
              </w:rPr>
            </w:pPr>
            <w:r>
              <w:rPr>
                <w:sz w:val="22"/>
                <w:szCs w:val="22"/>
              </w:rPr>
              <w:t>……………………...…..... den …</w:t>
            </w:r>
            <w:proofErr w:type="gramStart"/>
            <w:r>
              <w:rPr>
                <w:sz w:val="22"/>
                <w:szCs w:val="22"/>
              </w:rPr>
              <w:t>…….</w:t>
            </w:r>
            <w:proofErr w:type="gramEnd"/>
            <w:r>
              <w:rPr>
                <w:sz w:val="22"/>
                <w:szCs w:val="22"/>
              </w:rPr>
              <w:t>……</w:t>
            </w: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 xml:space="preserve">……………………………............................. </w:t>
            </w: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 xml:space="preserve">……………………………............................. </w:t>
            </w:r>
          </w:p>
        </w:tc>
      </w:tr>
      <w:tr w:rsidR="001D118A">
        <w:trPr>
          <w:trHeight w:val="658"/>
        </w:trPr>
        <w:tc>
          <w:tcPr>
            <w:tcW w:w="4289" w:type="dxa"/>
            <w:shd w:val="clear" w:color="auto" w:fill="auto"/>
          </w:tcPr>
          <w:p w:rsidR="001D118A" w:rsidRDefault="001E62A3">
            <w:pPr>
              <w:pStyle w:val="Normal1"/>
              <w:snapToGrid w:val="0"/>
              <w:spacing w:before="40"/>
              <w:rPr>
                <w:sz w:val="22"/>
                <w:szCs w:val="22"/>
              </w:rPr>
            </w:pPr>
            <w:r>
              <w:rPr>
                <w:sz w:val="22"/>
                <w:szCs w:val="22"/>
              </w:rPr>
              <w:t xml:space="preserve">Namnförtydligande </w:t>
            </w:r>
          </w:p>
          <w:p w:rsidR="001D118A" w:rsidRDefault="001D118A">
            <w:pPr>
              <w:pStyle w:val="Normal1"/>
              <w:spacing w:before="40"/>
              <w:rPr>
                <w:sz w:val="22"/>
                <w:szCs w:val="22"/>
              </w:rPr>
            </w:pPr>
          </w:p>
          <w:p w:rsidR="009656D4" w:rsidRDefault="009656D4">
            <w:pPr>
              <w:pStyle w:val="Normal1"/>
              <w:spacing w:before="40"/>
              <w:rPr>
                <w:sz w:val="22"/>
                <w:szCs w:val="22"/>
              </w:rPr>
            </w:pPr>
          </w:p>
          <w:p w:rsidR="009656D4" w:rsidRDefault="009656D4">
            <w:pPr>
              <w:pStyle w:val="Normal1"/>
              <w:spacing w:before="40"/>
              <w:rPr>
                <w:sz w:val="22"/>
                <w:szCs w:val="22"/>
              </w:rPr>
            </w:pPr>
          </w:p>
        </w:tc>
      </w:tr>
      <w:tr w:rsidR="009656D4" w:rsidTr="00D55E52">
        <w:trPr>
          <w:trHeight w:val="289"/>
        </w:trPr>
        <w:tc>
          <w:tcPr>
            <w:tcW w:w="4289" w:type="dxa"/>
            <w:shd w:val="clear" w:color="auto" w:fill="auto"/>
          </w:tcPr>
          <w:p w:rsidR="009656D4" w:rsidRDefault="009656D4" w:rsidP="00D55E52">
            <w:pPr>
              <w:pStyle w:val="Normal1"/>
              <w:snapToGrid w:val="0"/>
              <w:spacing w:before="40"/>
              <w:rPr>
                <w:b/>
                <w:sz w:val="22"/>
                <w:szCs w:val="22"/>
              </w:rPr>
            </w:pPr>
            <w:r>
              <w:rPr>
                <w:b/>
                <w:sz w:val="22"/>
                <w:szCs w:val="22"/>
              </w:rPr>
              <w:t>För fastighetsägaren</w:t>
            </w:r>
          </w:p>
        </w:tc>
      </w:tr>
      <w:tr w:rsidR="009656D4" w:rsidTr="00D55E52">
        <w:trPr>
          <w:trHeight w:val="567"/>
        </w:trPr>
        <w:tc>
          <w:tcPr>
            <w:tcW w:w="4289" w:type="dxa"/>
            <w:shd w:val="clear" w:color="auto" w:fill="auto"/>
            <w:vAlign w:val="bottom"/>
          </w:tcPr>
          <w:p w:rsidR="009656D4" w:rsidRDefault="0078055D" w:rsidP="00D55E52">
            <w:pPr>
              <w:pStyle w:val="Normal1"/>
              <w:snapToGrid w:val="0"/>
              <w:spacing w:before="40"/>
              <w:rPr>
                <w:sz w:val="22"/>
                <w:szCs w:val="22"/>
              </w:rPr>
            </w:pPr>
            <w:r>
              <w:rPr>
                <w:sz w:val="22"/>
                <w:szCs w:val="22"/>
              </w:rPr>
              <w:t>………….………..... den</w:t>
            </w:r>
            <w:proofErr w:type="gramStart"/>
            <w:r>
              <w:rPr>
                <w:sz w:val="22"/>
                <w:szCs w:val="22"/>
              </w:rPr>
              <w:t>…….</w:t>
            </w:r>
            <w:proofErr w:type="gramEnd"/>
            <w:r w:rsidR="009656D4">
              <w:rPr>
                <w:sz w:val="22"/>
                <w:szCs w:val="22"/>
              </w:rPr>
              <w:t>………………</w:t>
            </w:r>
          </w:p>
        </w:tc>
      </w:tr>
      <w:tr w:rsidR="009656D4" w:rsidTr="00D55E52">
        <w:trPr>
          <w:trHeight w:val="567"/>
        </w:trPr>
        <w:tc>
          <w:tcPr>
            <w:tcW w:w="4289" w:type="dxa"/>
            <w:shd w:val="clear" w:color="auto" w:fill="auto"/>
            <w:vAlign w:val="bottom"/>
          </w:tcPr>
          <w:p w:rsidR="009656D4" w:rsidRDefault="009656D4" w:rsidP="00D55E52">
            <w:pPr>
              <w:pStyle w:val="Normal1"/>
              <w:snapToGrid w:val="0"/>
              <w:spacing w:before="40"/>
              <w:rPr>
                <w:sz w:val="22"/>
                <w:szCs w:val="22"/>
              </w:rPr>
            </w:pPr>
            <w:r>
              <w:rPr>
                <w:sz w:val="22"/>
                <w:szCs w:val="22"/>
              </w:rPr>
              <w:t xml:space="preserve">……………………………............................. </w:t>
            </w:r>
          </w:p>
        </w:tc>
      </w:tr>
      <w:tr w:rsidR="009656D4" w:rsidTr="00D55E52">
        <w:trPr>
          <w:trHeight w:val="567"/>
        </w:trPr>
        <w:tc>
          <w:tcPr>
            <w:tcW w:w="4289" w:type="dxa"/>
            <w:shd w:val="clear" w:color="auto" w:fill="auto"/>
            <w:vAlign w:val="bottom"/>
          </w:tcPr>
          <w:p w:rsidR="009656D4" w:rsidRDefault="009656D4" w:rsidP="00D55E52">
            <w:pPr>
              <w:pStyle w:val="Normal1"/>
              <w:snapToGrid w:val="0"/>
              <w:spacing w:before="40"/>
              <w:rPr>
                <w:sz w:val="22"/>
                <w:szCs w:val="22"/>
              </w:rPr>
            </w:pPr>
            <w:r>
              <w:rPr>
                <w:sz w:val="22"/>
                <w:szCs w:val="22"/>
              </w:rPr>
              <w:t xml:space="preserve">……………………………............................. </w:t>
            </w:r>
          </w:p>
        </w:tc>
      </w:tr>
      <w:tr w:rsidR="009656D4" w:rsidTr="00D55E52">
        <w:trPr>
          <w:trHeight w:val="658"/>
        </w:trPr>
        <w:tc>
          <w:tcPr>
            <w:tcW w:w="4289" w:type="dxa"/>
            <w:shd w:val="clear" w:color="auto" w:fill="auto"/>
          </w:tcPr>
          <w:p w:rsidR="009656D4" w:rsidRDefault="009656D4" w:rsidP="00D55E52">
            <w:pPr>
              <w:pStyle w:val="Normal1"/>
              <w:snapToGrid w:val="0"/>
              <w:spacing w:before="40"/>
              <w:rPr>
                <w:sz w:val="22"/>
                <w:szCs w:val="22"/>
              </w:rPr>
            </w:pPr>
            <w:r>
              <w:rPr>
                <w:sz w:val="22"/>
                <w:szCs w:val="22"/>
              </w:rPr>
              <w:t xml:space="preserve">Namnförtydligande </w:t>
            </w:r>
          </w:p>
          <w:p w:rsidR="009656D4" w:rsidRDefault="009656D4" w:rsidP="00D55E52">
            <w:pPr>
              <w:pStyle w:val="Normal1"/>
              <w:spacing w:before="40"/>
              <w:rPr>
                <w:sz w:val="22"/>
                <w:szCs w:val="22"/>
              </w:rPr>
            </w:pPr>
          </w:p>
        </w:tc>
      </w:tr>
      <w:tr w:rsidR="00C04AC6" w:rsidTr="00D55E52">
        <w:trPr>
          <w:trHeight w:val="658"/>
        </w:trPr>
        <w:tc>
          <w:tcPr>
            <w:tcW w:w="4289" w:type="dxa"/>
            <w:shd w:val="clear" w:color="auto" w:fill="auto"/>
          </w:tcPr>
          <w:p w:rsidR="00C04AC6" w:rsidRDefault="00C04AC6" w:rsidP="00D55E52">
            <w:pPr>
              <w:pStyle w:val="Normal1"/>
              <w:snapToGrid w:val="0"/>
              <w:spacing w:before="40"/>
              <w:rPr>
                <w:sz w:val="22"/>
                <w:szCs w:val="22"/>
              </w:rPr>
            </w:pPr>
          </w:p>
        </w:tc>
      </w:tr>
    </w:tbl>
    <w:p w:rsidR="001D118A" w:rsidRDefault="001D118A" w:rsidP="009656D4">
      <w:pPr>
        <w:pStyle w:val="Normal1"/>
        <w:tabs>
          <w:tab w:val="left" w:pos="6930"/>
        </w:tabs>
      </w:pPr>
    </w:p>
    <w:sectPr w:rsidR="001D118A" w:rsidSect="008A1B34">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864" w:rsidRDefault="001B3864">
      <w:pPr>
        <w:spacing w:after="0" w:line="240" w:lineRule="auto"/>
      </w:pPr>
      <w:r>
        <w:separator/>
      </w:r>
    </w:p>
  </w:endnote>
  <w:endnote w:type="continuationSeparator" w:id="0">
    <w:p w:rsidR="001B3864" w:rsidRDefault="001B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18A" w:rsidRDefault="001D11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18A" w:rsidRDefault="008E5B8D">
    <w:pPr>
      <w:pStyle w:val="Bunntekst"/>
      <w:ind w:right="360"/>
    </w:pPr>
    <w:r>
      <w:rPr>
        <w:noProof/>
        <w:lang w:val="nb-NO" w:eastAsia="nb-NO"/>
      </w:rPr>
      <mc:AlternateContent>
        <mc:Choice Requires="wps">
          <w:drawing>
            <wp:anchor distT="0" distB="0" distL="0" distR="0" simplePos="0" relativeHeight="251658240" behindDoc="0" locked="0" layoutInCell="1" allowOverlap="1">
              <wp:simplePos x="0" y="0"/>
              <wp:positionH relativeFrom="page">
                <wp:posOffset>6605270</wp:posOffset>
              </wp:positionH>
              <wp:positionV relativeFrom="paragraph">
                <wp:posOffset>-39370</wp:posOffset>
              </wp:positionV>
              <wp:extent cx="204470" cy="243840"/>
              <wp:effectExtent l="13970" t="8255" r="10160"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43840"/>
                      </a:xfrm>
                      <a:prstGeom prst="rect">
                        <a:avLst/>
                      </a:prstGeom>
                      <a:solidFill>
                        <a:srgbClr val="FFFFFF">
                          <a:alpha val="0"/>
                        </a:srgbClr>
                      </a:solidFill>
                      <a:ln w="0">
                        <a:solidFill>
                          <a:srgbClr val="808080"/>
                        </a:solidFill>
                        <a:miter lim="800000"/>
                        <a:headEnd/>
                        <a:tailEnd/>
                      </a:ln>
                    </wps:spPr>
                    <wps:txbx>
                      <w:txbxContent>
                        <w:p w:rsidR="001D118A" w:rsidRDefault="001D118A">
                          <w:pPr>
                            <w:pStyle w:val="Bunntekst"/>
                          </w:pP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0.1pt;margin-top:-3.1pt;width:16.1pt;height:1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" strokecolor="gray" strokeweight="0">
              <v:fill opacity="0"/>
              <v:textbox inset="7.5pt,7.5pt,7.5pt,7.5pt">
                <w:txbxContent>
                  <w:p w:rsidR="001D118A" w:rsidRDefault="001D118A">
                    <w:pPr>
                      <w:pStyle w:val="Bunntekst"/>
                    </w:pPr>
                  </w:p>
                </w:txbxContent>
              </v:textbox>
              <w10:wrap type="square" side="largest" anchorx="page"/>
            </v:shape>
          </w:pict>
        </mc:Fallback>
      </mc:AlternateContent>
    </w:r>
    <w:r w:rsidR="001E62A3">
      <w:tab/>
    </w:r>
    <w:r w:rsidR="001E62A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18A" w:rsidRDefault="001D11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864" w:rsidRDefault="001B3864">
      <w:pPr>
        <w:spacing w:after="0" w:line="240" w:lineRule="auto"/>
      </w:pPr>
      <w:r>
        <w:separator/>
      </w:r>
    </w:p>
  </w:footnote>
  <w:footnote w:type="continuationSeparator" w:id="0">
    <w:p w:rsidR="001B3864" w:rsidRDefault="001B3864">
      <w:pPr>
        <w:spacing w:after="0" w:line="240" w:lineRule="auto"/>
      </w:pPr>
      <w:r>
        <w:continuationSeparator/>
      </w:r>
    </w:p>
  </w:footnote>
  <w:footnote w:id="1">
    <w:p w:rsidR="00040A72" w:rsidRPr="00040A72" w:rsidRDefault="00040A72" w:rsidP="00040A72">
      <w:pPr>
        <w:pStyle w:val="Normal1"/>
        <w:snapToGrid w:val="0"/>
        <w:spacing w:before="40"/>
        <w:rPr>
          <w:sz w:val="22"/>
          <w:szCs w:val="22"/>
        </w:rPr>
      </w:pPr>
      <w:r w:rsidRPr="00040A72">
        <w:rPr>
          <w:sz w:val="16"/>
          <w:szCs w:val="16"/>
        </w:rPr>
        <w:t>1</w:t>
      </w:r>
      <w:r>
        <w:rPr>
          <w:sz w:val="16"/>
          <w:szCs w:val="16"/>
        </w:rPr>
        <w:t>/</w:t>
      </w:r>
      <w:r>
        <w:t xml:space="preserve"> </w:t>
      </w:r>
      <w:r w:rsidRPr="00040A72">
        <w:rPr>
          <w:sz w:val="22"/>
          <w:szCs w:val="22"/>
        </w:rPr>
        <w:t>Vid flera fastighetsägare tecknas avtalet av återstående fastighetsägare på följande sida.</w:t>
      </w:r>
    </w:p>
    <w:p w:rsidR="001D118A" w:rsidRDefault="001E62A3">
      <w:pPr>
        <w:pStyle w:val="Fotnotetekst"/>
        <w:rPr>
          <w:rFonts w:ascii="Times New Roman" w:hAnsi="Times New Roman" w:cs="Times New Roman"/>
        </w:rPr>
      </w:pPr>
      <w:r>
        <w:rPr>
          <w:rFonts w:ascii="Times New Roman" w:hAnsi="Times New Roman" w:cs="Times New Roman"/>
        </w:rPr>
        <w:t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18A" w:rsidRDefault="001D11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18A" w:rsidRDefault="001D118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18A" w:rsidRDefault="001D11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Courier New" w:hAnsi="Courier New" w:cs="Courier New"/>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Courier New" w:hAnsi="Courier New" w:cs="Courier New"/>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Courier New" w:hAnsi="Courier New" w:cs="Courier New"/>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3"/>
    <w:rsid w:val="00006DA0"/>
    <w:rsid w:val="00040A72"/>
    <w:rsid w:val="000D685B"/>
    <w:rsid w:val="000F1881"/>
    <w:rsid w:val="00134FBD"/>
    <w:rsid w:val="001600C5"/>
    <w:rsid w:val="001B3864"/>
    <w:rsid w:val="001D118A"/>
    <w:rsid w:val="001E62A3"/>
    <w:rsid w:val="00231BC2"/>
    <w:rsid w:val="00247795"/>
    <w:rsid w:val="00275427"/>
    <w:rsid w:val="002770F2"/>
    <w:rsid w:val="00280731"/>
    <w:rsid w:val="00287E31"/>
    <w:rsid w:val="00336202"/>
    <w:rsid w:val="003C7AFD"/>
    <w:rsid w:val="00425284"/>
    <w:rsid w:val="004300C1"/>
    <w:rsid w:val="00453164"/>
    <w:rsid w:val="004553AC"/>
    <w:rsid w:val="004E7B0A"/>
    <w:rsid w:val="004F6811"/>
    <w:rsid w:val="0051320B"/>
    <w:rsid w:val="005F1C8B"/>
    <w:rsid w:val="00635B72"/>
    <w:rsid w:val="00686029"/>
    <w:rsid w:val="00757D6D"/>
    <w:rsid w:val="0078055D"/>
    <w:rsid w:val="007B5450"/>
    <w:rsid w:val="007F0CB7"/>
    <w:rsid w:val="00821275"/>
    <w:rsid w:val="00854E16"/>
    <w:rsid w:val="008A1B34"/>
    <w:rsid w:val="008E5B8D"/>
    <w:rsid w:val="00920E1C"/>
    <w:rsid w:val="009656D4"/>
    <w:rsid w:val="009D09A4"/>
    <w:rsid w:val="00A406FB"/>
    <w:rsid w:val="00A5279D"/>
    <w:rsid w:val="00A82501"/>
    <w:rsid w:val="00AA4EF3"/>
    <w:rsid w:val="00AE5D32"/>
    <w:rsid w:val="00B30AE9"/>
    <w:rsid w:val="00B66EB4"/>
    <w:rsid w:val="00C04AC6"/>
    <w:rsid w:val="00C26240"/>
    <w:rsid w:val="00C656D7"/>
    <w:rsid w:val="00C83381"/>
    <w:rsid w:val="00C87C48"/>
    <w:rsid w:val="00DC79F7"/>
    <w:rsid w:val="00E84FA5"/>
    <w:rsid w:val="00EB3A6C"/>
    <w:rsid w:val="00F034A0"/>
    <w:rsid w:val="00F26E14"/>
    <w:rsid w:val="00F616AA"/>
    <w:rsid w:val="00FB2B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7369C5"/>
  <w15:docId w15:val="{94BEBEF2-39C3-46C0-A152-A3BDCFF8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18A"/>
    <w:pPr>
      <w:suppressAutoHyphens/>
      <w:spacing w:after="120" w:line="276" w:lineRule="auto"/>
    </w:pPr>
    <w:rPr>
      <w:rFonts w:ascii="Calibri" w:hAnsi="Calibri" w:cs="Calibri"/>
      <w:sz w:val="22"/>
      <w:szCs w:val="22"/>
      <w:lang w:val="sv-SE"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1D118A"/>
    <w:rPr>
      <w:rFonts w:ascii="Courier New" w:hAnsi="Courier New" w:cs="Courier New"/>
    </w:rPr>
  </w:style>
  <w:style w:type="character" w:customStyle="1" w:styleId="WW8Num2z0">
    <w:name w:val="WW8Num2z0"/>
    <w:rsid w:val="001D118A"/>
    <w:rPr>
      <w:rFonts w:ascii="Courier New" w:hAnsi="Courier New" w:cs="Courier New"/>
    </w:rPr>
  </w:style>
  <w:style w:type="character" w:customStyle="1" w:styleId="WW8Num3z0">
    <w:name w:val="WW8Num3z0"/>
    <w:rsid w:val="001D118A"/>
    <w:rPr>
      <w:rFonts w:ascii="Courier New" w:hAnsi="Courier New" w:cs="Courier New"/>
    </w:rPr>
  </w:style>
  <w:style w:type="character" w:customStyle="1" w:styleId="Absatz-Standardschriftart">
    <w:name w:val="Absatz-Standardschriftart"/>
    <w:rsid w:val="001D118A"/>
  </w:style>
  <w:style w:type="character" w:customStyle="1" w:styleId="WW-Absatz-Standardschriftart">
    <w:name w:val="WW-Absatz-Standardschriftart"/>
    <w:rsid w:val="001D118A"/>
  </w:style>
  <w:style w:type="character" w:customStyle="1" w:styleId="WW-Absatz-Standardschriftart1">
    <w:name w:val="WW-Absatz-Standardschriftart1"/>
    <w:rsid w:val="001D118A"/>
  </w:style>
  <w:style w:type="character" w:customStyle="1" w:styleId="WW-Absatz-Standardschriftart11">
    <w:name w:val="WW-Absatz-Standardschriftart11"/>
    <w:rsid w:val="001D118A"/>
  </w:style>
  <w:style w:type="character" w:customStyle="1" w:styleId="WW-Absatz-Standardschriftart111">
    <w:name w:val="WW-Absatz-Standardschriftart111"/>
    <w:rsid w:val="001D118A"/>
  </w:style>
  <w:style w:type="character" w:customStyle="1" w:styleId="WW-Absatz-Standardschriftart1111">
    <w:name w:val="WW-Absatz-Standardschriftart1111"/>
    <w:rsid w:val="001D118A"/>
  </w:style>
  <w:style w:type="character" w:customStyle="1" w:styleId="WW-Absatz-Standardschriftart11111">
    <w:name w:val="WW-Absatz-Standardschriftart11111"/>
    <w:rsid w:val="001D118A"/>
  </w:style>
  <w:style w:type="character" w:customStyle="1" w:styleId="WW-Absatz-Standardschriftart111111">
    <w:name w:val="WW-Absatz-Standardschriftart111111"/>
    <w:rsid w:val="001D118A"/>
  </w:style>
  <w:style w:type="character" w:customStyle="1" w:styleId="WW-Absatz-Standardschriftart1111111">
    <w:name w:val="WW-Absatz-Standardschriftart1111111"/>
    <w:rsid w:val="001D118A"/>
  </w:style>
  <w:style w:type="character" w:customStyle="1" w:styleId="WW-Absatz-Standardschriftart11111111">
    <w:name w:val="WW-Absatz-Standardschriftart11111111"/>
    <w:rsid w:val="001D118A"/>
  </w:style>
  <w:style w:type="character" w:customStyle="1" w:styleId="WW8Num4z0">
    <w:name w:val="WW8Num4z0"/>
    <w:rsid w:val="001D118A"/>
    <w:rPr>
      <w:rFonts w:ascii="Courier New" w:hAnsi="Courier New" w:cs="Courier New"/>
    </w:rPr>
  </w:style>
  <w:style w:type="character" w:customStyle="1" w:styleId="WW8Num4z2">
    <w:name w:val="WW8Num4z2"/>
    <w:rsid w:val="001D118A"/>
    <w:rPr>
      <w:rFonts w:ascii="Wingdings" w:hAnsi="Wingdings" w:cs="Wingdings"/>
    </w:rPr>
  </w:style>
  <w:style w:type="character" w:customStyle="1" w:styleId="WW8Num4z3">
    <w:name w:val="WW8Num4z3"/>
    <w:rsid w:val="001D118A"/>
    <w:rPr>
      <w:rFonts w:ascii="Symbol" w:hAnsi="Symbol" w:cs="Symbol"/>
    </w:rPr>
  </w:style>
  <w:style w:type="character" w:customStyle="1" w:styleId="WW8Num5z0">
    <w:name w:val="WW8Num5z0"/>
    <w:rsid w:val="001D118A"/>
    <w:rPr>
      <w:rFonts w:ascii="Courier New" w:hAnsi="Courier New" w:cs="Courier New"/>
    </w:rPr>
  </w:style>
  <w:style w:type="character" w:customStyle="1" w:styleId="WW8Num5z2">
    <w:name w:val="WW8Num5z2"/>
    <w:rsid w:val="001D118A"/>
    <w:rPr>
      <w:rFonts w:ascii="Wingdings" w:hAnsi="Wingdings" w:cs="Wingdings"/>
    </w:rPr>
  </w:style>
  <w:style w:type="character" w:customStyle="1" w:styleId="WW8Num5z3">
    <w:name w:val="WW8Num5z3"/>
    <w:rsid w:val="001D118A"/>
    <w:rPr>
      <w:rFonts w:ascii="Symbol" w:hAnsi="Symbol" w:cs="Symbol"/>
    </w:rPr>
  </w:style>
  <w:style w:type="character" w:customStyle="1" w:styleId="WW8Num6z0">
    <w:name w:val="WW8Num6z0"/>
    <w:rsid w:val="001D118A"/>
    <w:rPr>
      <w:rFonts w:ascii="Courier New" w:hAnsi="Courier New" w:cs="Courier New"/>
    </w:rPr>
  </w:style>
  <w:style w:type="character" w:customStyle="1" w:styleId="WW8Num6z2">
    <w:name w:val="WW8Num6z2"/>
    <w:rsid w:val="001D118A"/>
    <w:rPr>
      <w:rFonts w:ascii="Wingdings" w:hAnsi="Wingdings" w:cs="Wingdings"/>
    </w:rPr>
  </w:style>
  <w:style w:type="character" w:customStyle="1" w:styleId="WW8Num6z3">
    <w:name w:val="WW8Num6z3"/>
    <w:rsid w:val="001D118A"/>
    <w:rPr>
      <w:rFonts w:ascii="Symbol" w:hAnsi="Symbol" w:cs="Symbol"/>
    </w:rPr>
  </w:style>
  <w:style w:type="character" w:customStyle="1" w:styleId="Standardstycketeckensnitt1">
    <w:name w:val="Standardstycketeckensnitt1"/>
    <w:rsid w:val="001D118A"/>
  </w:style>
  <w:style w:type="character" w:styleId="Sidetall">
    <w:name w:val="page number"/>
    <w:basedOn w:val="Standardstycketeckensnitt1"/>
    <w:rsid w:val="001D118A"/>
  </w:style>
  <w:style w:type="character" w:customStyle="1" w:styleId="Fotnotstecken">
    <w:name w:val="Fotnotstecken"/>
    <w:basedOn w:val="Standardstycketeckensnitt1"/>
    <w:rsid w:val="001D118A"/>
    <w:rPr>
      <w:vertAlign w:val="superscript"/>
    </w:rPr>
  </w:style>
  <w:style w:type="character" w:styleId="Hyperkobling">
    <w:name w:val="Hyperlink"/>
    <w:basedOn w:val="Standardstycketeckensnitt1"/>
    <w:rsid w:val="001D118A"/>
    <w:rPr>
      <w:rFonts w:cs="Times New Roman"/>
      <w:color w:val="0000FF"/>
      <w:u w:val="single"/>
    </w:rPr>
  </w:style>
  <w:style w:type="character" w:styleId="Fotnotereferanse">
    <w:name w:val="footnote reference"/>
    <w:rsid w:val="001D118A"/>
    <w:rPr>
      <w:vertAlign w:val="superscript"/>
    </w:rPr>
  </w:style>
  <w:style w:type="character" w:customStyle="1" w:styleId="Slutnotstecken">
    <w:name w:val="Slutnotstecken"/>
    <w:rsid w:val="001D118A"/>
    <w:rPr>
      <w:vertAlign w:val="superscript"/>
    </w:rPr>
  </w:style>
  <w:style w:type="character" w:customStyle="1" w:styleId="WW-Slutnotstecken">
    <w:name w:val="WW-Slutnotstecken"/>
    <w:rsid w:val="001D118A"/>
  </w:style>
  <w:style w:type="character" w:styleId="Sluttnotereferanse">
    <w:name w:val="endnote reference"/>
    <w:rsid w:val="001D118A"/>
    <w:rPr>
      <w:vertAlign w:val="superscript"/>
    </w:rPr>
  </w:style>
  <w:style w:type="character" w:customStyle="1" w:styleId="Numreringstecken">
    <w:name w:val="Numreringstecken"/>
    <w:rsid w:val="001D118A"/>
  </w:style>
  <w:style w:type="paragraph" w:customStyle="1" w:styleId="Rubrik1">
    <w:name w:val="Rubrik1"/>
    <w:basedOn w:val="Normal"/>
    <w:next w:val="Brdtekst"/>
    <w:rsid w:val="001D118A"/>
    <w:pPr>
      <w:keepNext/>
      <w:spacing w:before="240"/>
    </w:pPr>
    <w:rPr>
      <w:rFonts w:ascii="Arial" w:eastAsia="Microsoft YaHei" w:hAnsi="Arial" w:cs="Mangal"/>
      <w:sz w:val="28"/>
      <w:szCs w:val="28"/>
    </w:rPr>
  </w:style>
  <w:style w:type="paragraph" w:styleId="Brdtekst">
    <w:name w:val="Body Text"/>
    <w:basedOn w:val="Normal"/>
    <w:rsid w:val="001D118A"/>
  </w:style>
  <w:style w:type="paragraph" w:styleId="Liste">
    <w:name w:val="List"/>
    <w:basedOn w:val="Brdtekst"/>
    <w:rsid w:val="001D118A"/>
    <w:rPr>
      <w:rFonts w:cs="Mangal"/>
    </w:rPr>
  </w:style>
  <w:style w:type="paragraph" w:styleId="Bildetekst">
    <w:name w:val="caption"/>
    <w:basedOn w:val="Normal"/>
    <w:qFormat/>
    <w:rsid w:val="001D118A"/>
    <w:pPr>
      <w:suppressLineNumbers/>
      <w:spacing w:before="120"/>
    </w:pPr>
    <w:rPr>
      <w:rFonts w:cs="Mangal"/>
      <w:i/>
      <w:iCs/>
      <w:sz w:val="24"/>
      <w:szCs w:val="24"/>
    </w:rPr>
  </w:style>
  <w:style w:type="paragraph" w:customStyle="1" w:styleId="Frteckning">
    <w:name w:val="Förteckning"/>
    <w:basedOn w:val="Normal"/>
    <w:rsid w:val="001D118A"/>
    <w:pPr>
      <w:suppressLineNumbers/>
    </w:pPr>
    <w:rPr>
      <w:rFonts w:cs="Mangal"/>
    </w:rPr>
  </w:style>
  <w:style w:type="paragraph" w:customStyle="1" w:styleId="Normal1">
    <w:name w:val="Normal1"/>
    <w:rsid w:val="001D118A"/>
    <w:pPr>
      <w:suppressAutoHyphens/>
      <w:autoSpaceDE w:val="0"/>
    </w:pPr>
    <w:rPr>
      <w:color w:val="000000"/>
      <w:sz w:val="24"/>
      <w:szCs w:val="24"/>
      <w:lang w:val="sv-SE" w:eastAsia="zh-CN"/>
    </w:rPr>
  </w:style>
  <w:style w:type="paragraph" w:customStyle="1" w:styleId="Villkor">
    <w:name w:val="Villkor"/>
    <w:basedOn w:val="Normal1"/>
    <w:next w:val="Normal1"/>
    <w:rsid w:val="001D118A"/>
    <w:pPr>
      <w:spacing w:before="40"/>
    </w:pPr>
    <w:rPr>
      <w:color w:val="auto"/>
    </w:rPr>
  </w:style>
  <w:style w:type="paragraph" w:styleId="Topptekst">
    <w:name w:val="header"/>
    <w:basedOn w:val="Normal"/>
    <w:rsid w:val="001D118A"/>
    <w:pPr>
      <w:tabs>
        <w:tab w:val="center" w:pos="4536"/>
        <w:tab w:val="right" w:pos="9072"/>
      </w:tabs>
    </w:pPr>
  </w:style>
  <w:style w:type="paragraph" w:styleId="Bunntekst">
    <w:name w:val="footer"/>
    <w:basedOn w:val="Normal"/>
    <w:rsid w:val="001D118A"/>
    <w:pPr>
      <w:tabs>
        <w:tab w:val="center" w:pos="4536"/>
        <w:tab w:val="right" w:pos="9072"/>
      </w:tabs>
    </w:pPr>
  </w:style>
  <w:style w:type="paragraph" w:styleId="Fotnotetekst">
    <w:name w:val="footnote text"/>
    <w:basedOn w:val="Normal"/>
    <w:rsid w:val="001D118A"/>
    <w:rPr>
      <w:sz w:val="20"/>
      <w:szCs w:val="20"/>
    </w:rPr>
  </w:style>
  <w:style w:type="paragraph" w:customStyle="1" w:styleId="Tabellinnehll">
    <w:name w:val="Tabellinnehåll"/>
    <w:basedOn w:val="Normal"/>
    <w:rsid w:val="001D118A"/>
    <w:pPr>
      <w:suppressLineNumbers/>
    </w:pPr>
  </w:style>
  <w:style w:type="paragraph" w:customStyle="1" w:styleId="Tabellrubrik">
    <w:name w:val="Tabellrubrik"/>
    <w:basedOn w:val="Tabellinnehll"/>
    <w:rsid w:val="001D118A"/>
    <w:pPr>
      <w:jc w:val="center"/>
    </w:pPr>
    <w:rPr>
      <w:b/>
      <w:bCs/>
    </w:rPr>
  </w:style>
  <w:style w:type="paragraph" w:customStyle="1" w:styleId="Raminnehll">
    <w:name w:val="Raminnehåll"/>
    <w:basedOn w:val="Brdtekst"/>
    <w:rsid w:val="001D118A"/>
  </w:style>
  <w:style w:type="table" w:styleId="Tabellrutenett">
    <w:name w:val="Table Grid"/>
    <w:basedOn w:val="Vanligtabell"/>
    <w:uiPriority w:val="59"/>
    <w:rsid w:val="00430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87C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7C48"/>
    <w:rPr>
      <w:rFonts w:ascii="Tahoma" w:hAnsi="Tahoma" w:cs="Tahoma"/>
      <w:sz w:val="16"/>
      <w:szCs w:val="16"/>
      <w:lang w:val="sv-SE" w:eastAsia="zh-CN"/>
    </w:rPr>
  </w:style>
  <w:style w:type="paragraph" w:styleId="Listeavsnitt">
    <w:name w:val="List Paragraph"/>
    <w:basedOn w:val="Normal"/>
    <w:uiPriority w:val="34"/>
    <w:qFormat/>
    <w:rsid w:val="00C87C48"/>
    <w:pPr>
      <w:ind w:left="720"/>
      <w:contextualSpacing/>
    </w:pPr>
  </w:style>
  <w:style w:type="character" w:styleId="Ulstomtale">
    <w:name w:val="Unresolved Mention"/>
    <w:basedOn w:val="Standardskriftforavsnitt"/>
    <w:uiPriority w:val="99"/>
    <w:semiHidden/>
    <w:unhideWhenUsed/>
    <w:rsid w:val="004E7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ten@hansen.as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E27C0-B779-4458-9FF4-DCC0AEE6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6020</Characters>
  <Application>Microsoft Office Word</Application>
  <DocSecurity>0</DocSecurity>
  <Lines>50</Lines>
  <Paragraphs>14</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Markupplåtelseavtal för fiberoptisk ledning i mark</vt:lpstr>
      <vt:lpstr>Markupplåtelseavtal för fiberoptisk ledning i mark</vt:lpstr>
    </vt:vector>
  </TitlesOfParts>
  <Company>Hewlett-Packard Company</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Markupplåtelseavtal för fiberoptisk ledning i mark</dc:title>
  <dc:creator>Jennie &amp; C-G</dc:creator>
  <cp:lastModifiedBy>Morten Hansen</cp:lastModifiedBy>
  <cp:revision>3</cp:revision>
  <cp:lastPrinted>2016-06-19T19:40:00Z</cp:lastPrinted>
  <dcterms:created xsi:type="dcterms:W3CDTF">2018-10-18T12:58:00Z</dcterms:created>
  <dcterms:modified xsi:type="dcterms:W3CDTF">2019-01-21T10:12:00Z</dcterms:modified>
</cp:coreProperties>
</file>